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D2" w:rsidRDefault="005670B7" w:rsidP="00BF397F">
      <w:pPr>
        <w:jc w:val="center"/>
      </w:pPr>
      <w:bookmarkStart w:id="0" w:name="_GoBack"/>
      <w:r>
        <w:rPr>
          <w:noProof/>
          <w:lang w:bidi="th-TH"/>
        </w:rPr>
        <w:drawing>
          <wp:inline distT="0" distB="0" distL="0" distR="0">
            <wp:extent cx="685800" cy="84334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1" cy="8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7AD2" w:rsidRDefault="00744BB5" w:rsidP="00F045BB">
      <w:pPr>
        <w:ind w:right="-10"/>
        <w:jc w:val="center"/>
        <w:rPr>
          <w:rFonts w:ascii="TH Sarabun New" w:eastAsia="TH Sarabun New" w:hAnsi="TH Sarabun New" w:cs="TH Sarabun New"/>
          <w:b/>
          <w:bCs/>
          <w:w w:val="99"/>
          <w:sz w:val="32"/>
          <w:szCs w:val="32"/>
          <w:lang w:bidi="th-TH"/>
        </w:rPr>
      </w:pPr>
      <w:r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lang w:bidi="th-TH"/>
        </w:rPr>
        <w:t>Bank Transfer Request Form</w:t>
      </w:r>
    </w:p>
    <w:p w:rsidR="00452D92" w:rsidRPr="00452D92" w:rsidRDefault="00452D92" w:rsidP="00F045BB">
      <w:pPr>
        <w:ind w:right="-10"/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w w:val="99"/>
          <w:sz w:val="32"/>
          <w:szCs w:val="32"/>
          <w:lang w:bidi="th-TH"/>
        </w:rPr>
        <w:t xml:space="preserve">Mae Fah </w:t>
      </w:r>
      <w:proofErr w:type="spellStart"/>
      <w:r>
        <w:rPr>
          <w:rFonts w:ascii="TH Sarabun New" w:eastAsia="TH Sarabun New" w:hAnsi="TH Sarabun New" w:cs="TH Sarabun New"/>
          <w:b/>
          <w:bCs/>
          <w:w w:val="99"/>
          <w:sz w:val="32"/>
          <w:szCs w:val="32"/>
          <w:lang w:bidi="th-TH"/>
        </w:rPr>
        <w:t>Luang</w:t>
      </w:r>
      <w:proofErr w:type="spellEnd"/>
      <w:r>
        <w:rPr>
          <w:rFonts w:ascii="TH Sarabun New" w:eastAsia="TH Sarabun New" w:hAnsi="TH Sarabun New" w:cs="TH Sarabun New"/>
          <w:b/>
          <w:bCs/>
          <w:w w:val="99"/>
          <w:sz w:val="32"/>
          <w:szCs w:val="32"/>
          <w:lang w:bidi="th-TH"/>
        </w:rPr>
        <w:t xml:space="preserve"> University</w:t>
      </w:r>
    </w:p>
    <w:p w:rsidR="00DF0FB9" w:rsidRPr="00F06C07" w:rsidRDefault="00CD61D8" w:rsidP="00DF0FB9">
      <w:pPr>
        <w:spacing w:before="5" w:line="560" w:lineRule="atLeast"/>
        <w:ind w:right="10"/>
        <w:jc w:val="right"/>
        <w:rPr>
          <w:rFonts w:ascii="TH Sarabun New" w:eastAsia="TH Sarabun New" w:hAnsi="TH Sarabun New" w:cs="TH Sarabun New"/>
          <w:sz w:val="28"/>
          <w:szCs w:val="28"/>
          <w:lang w:bidi="th-TH"/>
        </w:rPr>
      </w:pPr>
      <w:r>
        <w:rPr>
          <w:rFonts w:ascii="TH Sarabun New" w:eastAsia="TH Sarabun New" w:hAnsi="TH Sarabun New" w:cs="TH Sarabun New"/>
          <w:sz w:val="28"/>
          <w:szCs w:val="28"/>
          <w:lang w:bidi="th-TH"/>
        </w:rPr>
        <w:t>Date</w:t>
      </w:r>
      <w:r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…………………………………………….</w:t>
      </w:r>
    </w:p>
    <w:p w:rsidR="00DF0FB9" w:rsidRPr="00F06C07" w:rsidRDefault="00CD61D8" w:rsidP="00DF0FB9">
      <w:pPr>
        <w:spacing w:before="5" w:line="560" w:lineRule="atLeast"/>
        <w:ind w:right="10"/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</w:pPr>
      <w:r>
        <w:rPr>
          <w:rFonts w:ascii="TH Sarabun New" w:eastAsia="TH Sarabun New" w:hAnsi="TH Sarabun New" w:cs="TH Sarabun New"/>
          <w:sz w:val="28"/>
          <w:szCs w:val="28"/>
          <w:lang w:bidi="th-TH"/>
        </w:rPr>
        <w:t>Name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(</w:t>
      </w:r>
      <w:r>
        <w:rPr>
          <w:rFonts w:ascii="TH Sarabun New" w:eastAsia="TH Sarabun New" w:hAnsi="TH Sarabun New" w:cs="TH Sarabun New"/>
          <w:sz w:val="28"/>
          <w:szCs w:val="28"/>
          <w:lang w:bidi="th-TH"/>
        </w:rPr>
        <w:t>Mr</w:t>
      </w:r>
      <w:r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>
        <w:rPr>
          <w:rFonts w:ascii="TH Sarabun New" w:eastAsia="TH Sarabun New" w:hAnsi="TH Sarabun New" w:cs="TH Sarabun New"/>
          <w:sz w:val="28"/>
          <w:szCs w:val="28"/>
          <w:lang w:bidi="th-TH"/>
        </w:rPr>
        <w:t>Mrs</w:t>
      </w:r>
      <w:r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proofErr w:type="gramStart"/>
      <w:r>
        <w:rPr>
          <w:rFonts w:ascii="TH Sarabun New" w:eastAsia="TH Sarabun New" w:hAnsi="TH Sarabun New" w:cs="TH Sarabun New"/>
          <w:sz w:val="28"/>
          <w:szCs w:val="28"/>
          <w:lang w:bidi="th-TH"/>
        </w:rPr>
        <w:t>Miss</w:t>
      </w:r>
      <w:r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)</w:t>
      </w:r>
      <w:r w:rsidR="00E23633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E23633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</w:t>
      </w:r>
      <w:proofErr w:type="gramEnd"/>
      <w:r w:rsidR="00E23633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</w:t>
      </w:r>
      <w:r w:rsidR="00AD018F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</w:t>
      </w:r>
      <w:r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</w:t>
      </w:r>
      <w:r w:rsidR="009B57ED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</w:t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</w:t>
      </w:r>
      <w:r w:rsidR="004A441D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</w:t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</w:t>
      </w:r>
      <w:r w:rsidR="00DF0FB9" w:rsidRPr="00F06C07">
        <w:rPr>
          <w:rFonts w:ascii="TH Sarabun New" w:eastAsia="TH Sarabun New" w:hAnsi="TH Sarabun New" w:cs="TH Sarabun New"/>
          <w:b/>
          <w:bCs/>
          <w:u w:val="dotted"/>
          <w:cs/>
          <w:lang w:bidi="th-TH"/>
        </w:rPr>
        <w:t>.</w:t>
      </w:r>
    </w:p>
    <w:p w:rsidR="00DF0FB9" w:rsidRPr="00F06C07" w:rsidRDefault="00CD61D8" w:rsidP="00DF0FB9">
      <w:pPr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CD61D8">
        <w:rPr>
          <w:rFonts w:ascii="TH Sarabun New" w:eastAsia="TH Sarabun New" w:hAnsi="TH Sarabun New" w:cs="TH Sarabun New"/>
          <w:sz w:val="28"/>
          <w:szCs w:val="28"/>
          <w:lang w:bidi="th-TH"/>
        </w:rPr>
        <w:t>Relationship with the company</w:t>
      </w:r>
      <w:r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Pr="00CD61D8">
        <w:rPr>
          <w:rFonts w:ascii="TH Sarabun New" w:eastAsia="TH Sarabun New" w:hAnsi="TH Sarabun New" w:cs="TH Sarabun New"/>
          <w:sz w:val="28"/>
          <w:szCs w:val="28"/>
          <w:lang w:bidi="th-TH"/>
        </w:rPr>
        <w:t>department</w:t>
      </w:r>
      <w:r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Pr="00CD61D8">
        <w:rPr>
          <w:rFonts w:ascii="TH Sarabun New" w:eastAsia="TH Sarabun New" w:hAnsi="TH Sarabun New" w:cs="TH Sarabun New"/>
          <w:sz w:val="28"/>
          <w:szCs w:val="28"/>
          <w:lang w:bidi="th-TH"/>
        </w:rPr>
        <w:t>store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           </w:t>
      </w:r>
      <w:r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        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                             </w:t>
      </w:r>
      <w:proofErr w:type="gramStart"/>
      <w:r w:rsidR="00DF0FB9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DF0FB9" w:rsidRPr="00F06C07">
        <w:rPr>
          <w:rFonts w:ascii="TH Sarabun New" w:eastAsia="TH Sarabun New" w:hAnsi="TH Sarabun New" w:cs="TH Sarabun New"/>
          <w:sz w:val="16"/>
          <w:szCs w:val="16"/>
          <w:cs/>
          <w:lang w:bidi="th-TH"/>
        </w:rPr>
        <w:t>.</w:t>
      </w:r>
      <w:proofErr w:type="gramEnd"/>
    </w:p>
    <w:p w:rsidR="00DE7AD2" w:rsidRPr="00CD61D8" w:rsidRDefault="00CD61D8" w:rsidP="00DF0FB9">
      <w:pPr>
        <w:ind w:right="14"/>
        <w:rPr>
          <w:rFonts w:ascii="TH Sarabun New" w:eastAsia="TH Sarabun New" w:hAnsi="TH Sarabun New" w:cs="TH Sarabun New"/>
          <w:sz w:val="28"/>
          <w:szCs w:val="28"/>
          <w:lang w:bidi="th-TH"/>
        </w:rPr>
      </w:pPr>
      <w:r w:rsidRPr="00CD61D8">
        <w:rPr>
          <w:rFonts w:ascii="TH Sarabun New" w:eastAsia="TH Sarabun New" w:hAnsi="TH Sarabun New" w:cs="TH Sarabun New"/>
          <w:spacing w:val="1"/>
          <w:sz w:val="28"/>
          <w:szCs w:val="28"/>
          <w:lang w:bidi="th-TH"/>
        </w:rPr>
        <w:t>The establishment is located at No</w:t>
      </w:r>
      <w:r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..........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</w:t>
      </w:r>
      <w:r w:rsidRPr="00CD61D8">
        <w:rPr>
          <w:rFonts w:ascii="TH Sarabun New" w:hAnsi="TH Sarabun New" w:cs="TH Sarabun New"/>
          <w:color w:val="050505"/>
          <w:sz w:val="28"/>
          <w:szCs w:val="28"/>
          <w:shd w:val="clear" w:color="auto" w:fill="FFFFFF"/>
        </w:rPr>
        <w:t>Building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 xml:space="preserve"> Lane</w:t>
      </w:r>
      <w:r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………….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="00DF0FB9" w:rsidRPr="00CD61D8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 xml:space="preserve"> Road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="00F06C07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</w:p>
    <w:p w:rsidR="00DE7AD2" w:rsidRPr="00CD61D8" w:rsidRDefault="00CD61D8" w:rsidP="00DF0FB9">
      <w:pPr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>Sub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  <w:cs/>
          <w:lang w:bidi="th-TH"/>
        </w:rPr>
        <w:t>-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>district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</w:t>
      </w:r>
      <w:r w:rsidR="00B5353C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.....................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>District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="00B5353C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...................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 xml:space="preserve"> Province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="00DF0FB9" w:rsidRPr="00CD61D8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B5353C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.................................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="00DF0FB9" w:rsidRPr="00CD61D8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CD61D8">
        <w:rPr>
          <w:rFonts w:ascii="TH Sarabun New" w:hAnsi="TH Sarabun New" w:cs="TH Sarabun New"/>
          <w:color w:val="292929"/>
          <w:spacing w:val="-1"/>
          <w:sz w:val="28"/>
          <w:szCs w:val="28"/>
          <w:shd w:val="clear" w:color="auto" w:fill="FFFFFF"/>
        </w:rPr>
        <w:t xml:space="preserve"> Postal Code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="00DF0FB9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="00AD018F" w:rsidRPr="00CD61D8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................</w:t>
      </w:r>
      <w:r w:rsidR="00DF0FB9" w:rsidRPr="00CD61D8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</w:p>
    <w:p w:rsidR="00DE7AD2" w:rsidRPr="00F06C07" w:rsidRDefault="00B5353C" w:rsidP="006F0780">
      <w:pPr>
        <w:pStyle w:val="ListParagraph"/>
        <w:numPr>
          <w:ilvl w:val="0"/>
          <w:numId w:val="2"/>
        </w:numPr>
        <w:spacing w:before="120"/>
        <w:ind w:left="284" w:right="11" w:hanging="284"/>
        <w:jc w:val="thaiDistribute"/>
        <w:rPr>
          <w:rFonts w:ascii="TH Sarabun New" w:eastAsia="TH Sarabun New" w:hAnsi="TH Sarabun New" w:cs="TH Sarabun New"/>
          <w:sz w:val="28"/>
          <w:szCs w:val="28"/>
        </w:rPr>
      </w:pPr>
      <w:r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Company</w:t>
      </w:r>
      <w:r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department store</w:t>
      </w:r>
      <w:r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shop</w:t>
      </w:r>
      <w:r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person</w:t>
      </w:r>
      <w:r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="00744BB5">
        <w:rPr>
          <w:rFonts w:ascii="TH Sarabun New" w:eastAsia="TH Sarabun New" w:hAnsi="TH Sarabun New" w:cs="TH Sarabun New"/>
          <w:sz w:val="28"/>
          <w:szCs w:val="28"/>
          <w:lang w:bidi="th-TH"/>
        </w:rPr>
        <w:t>c</w:t>
      </w:r>
      <w:r w:rsidR="00A80999" w:rsidRPr="00A80999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onfirm </w:t>
      </w:r>
      <w:r w:rsidR="00744BB5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to receive money </w:t>
      </w:r>
      <w:r w:rsidR="00744BB5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 xml:space="preserve">transferred from the university to the </w:t>
      </w:r>
      <w:r w:rsidR="00A80999" w:rsidRPr="00A80999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bank account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 w:rsidR="006070E9" w:rsidRPr="006070E9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and </w:t>
      </w:r>
      <w:r w:rsidR="00744BB5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inform the bank account </w:t>
      </w:r>
      <w:r w:rsidR="006070E9" w:rsidRPr="006070E9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details </w:t>
      </w:r>
      <w:r w:rsidR="00744BB5">
        <w:rPr>
          <w:rFonts w:ascii="TH Sarabun New" w:eastAsia="TH Sarabun New" w:hAnsi="TH Sarabun New" w:cs="TH Sarabun New"/>
          <w:sz w:val="28"/>
          <w:szCs w:val="28"/>
          <w:lang w:bidi="th-TH"/>
        </w:rPr>
        <w:t>in order to transfer</w:t>
      </w:r>
      <w:r w:rsidR="00A80999" w:rsidRPr="00A80999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money into the account of 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Company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department store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shop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A80999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person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</w:t>
      </w:r>
      <w:r w:rsidR="009B57ED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E23633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44BB5">
        <w:rPr>
          <w:rFonts w:ascii="TH Sarabun New" w:eastAsia="TH Sarabun New" w:hAnsi="TH Sarabun New" w:cs="TH Sarabun New"/>
          <w:sz w:val="28"/>
          <w:szCs w:val="28"/>
          <w:u w:val="dotted"/>
          <w:lang w:bidi="th-TH"/>
        </w:rPr>
        <w:t xml:space="preserve">                                                                               .</w:t>
      </w:r>
      <w:r w:rsidR="00A80999" w:rsidRPr="00A80999">
        <w:rPr>
          <w:rFonts w:ascii="TH Sarabun New" w:eastAsia="TH Sarabun New" w:hAnsi="TH Sarabun New" w:cs="TH Sarabun New"/>
          <w:sz w:val="28"/>
          <w:szCs w:val="28"/>
          <w:lang w:bidi="th-TH"/>
        </w:rPr>
        <w:t>as follows</w:t>
      </w:r>
      <w:r w:rsidR="00A80999" w:rsidRPr="00A80999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:</w:t>
      </w:r>
    </w:p>
    <w:p w:rsidR="00DE7AD2" w:rsidRPr="00F06C07" w:rsidRDefault="00BE1578" w:rsidP="006F0780">
      <w:pPr>
        <w:pStyle w:val="ListParagraph"/>
        <w:numPr>
          <w:ilvl w:val="0"/>
          <w:numId w:val="3"/>
        </w:numPr>
        <w:tabs>
          <w:tab w:val="left" w:pos="1710"/>
        </w:tabs>
        <w:ind w:left="567" w:right="14" w:hanging="283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Bank </w:t>
      </w:r>
      <w:proofErr w:type="gramStart"/>
      <w:r>
        <w:rPr>
          <w:rFonts w:ascii="TH Sarabun New" w:eastAsia="TH Sarabun New" w:hAnsi="TH Sarabun New" w:cs="TH Sarabun New"/>
          <w:sz w:val="28"/>
          <w:szCs w:val="28"/>
          <w:lang w:bidi="th-TH"/>
        </w:rPr>
        <w:t>name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proofErr w:type="gramEnd"/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>.</w:t>
      </w:r>
    </w:p>
    <w:p w:rsidR="003B1BB9" w:rsidRPr="00F06C07" w:rsidRDefault="00BE1578" w:rsidP="006F0780">
      <w:pPr>
        <w:pStyle w:val="ListParagraph"/>
        <w:numPr>
          <w:ilvl w:val="0"/>
          <w:numId w:val="3"/>
        </w:numPr>
        <w:tabs>
          <w:tab w:val="left" w:pos="1710"/>
          <w:tab w:val="left" w:pos="5760"/>
          <w:tab w:val="left" w:pos="6750"/>
        </w:tabs>
        <w:ind w:left="567" w:right="14" w:hanging="283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 xml:space="preserve">Account </w:t>
      </w:r>
      <w:proofErr w:type="gramStart"/>
      <w:r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n</w:t>
      </w:r>
      <w:r w:rsidR="00A80999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ame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proofErr w:type="gramEnd"/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</w:t>
      </w:r>
      <w:r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.</w:t>
      </w:r>
      <w:r w:rsidR="00A80999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proofErr w:type="gramStart"/>
      <w:r w:rsidR="00A80999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Branch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proofErr w:type="gramEnd"/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 w:rsidR="004C5C11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.</w:t>
      </w:r>
      <w:r w:rsidR="00F06C07">
        <w:rPr>
          <w:rFonts w:ascii="TH Sarabun New" w:eastAsia="TH Sarabun New" w:hAnsi="TH Sarabun New" w:cs="TH Sarabun New" w:hint="cs"/>
          <w:sz w:val="28"/>
          <w:szCs w:val="28"/>
          <w:u w:val="dotted"/>
          <w:cs/>
          <w:lang w:bidi="th-TH"/>
        </w:rPr>
        <w:t xml:space="preserve">                           </w:t>
      </w:r>
    </w:p>
    <w:p w:rsidR="00E23633" w:rsidRPr="00F06C07" w:rsidRDefault="00BE1578" w:rsidP="006F0780">
      <w:pPr>
        <w:pStyle w:val="ListParagraph"/>
        <w:tabs>
          <w:tab w:val="left" w:pos="1180"/>
          <w:tab w:val="left" w:pos="1710"/>
          <w:tab w:val="left" w:pos="5760"/>
          <w:tab w:val="left" w:pos="6750"/>
        </w:tabs>
        <w:ind w:left="567" w:right="14" w:hanging="283"/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lang w:bidi="th-TH"/>
        </w:rPr>
      </w:pPr>
      <w:r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Account </w:t>
      </w:r>
      <w:proofErr w:type="gramStart"/>
      <w:r>
        <w:rPr>
          <w:rFonts w:ascii="TH Sarabun New" w:eastAsia="TH Sarabun New" w:hAnsi="TH Sarabun New" w:cs="TH Sarabun New"/>
          <w:sz w:val="28"/>
          <w:szCs w:val="28"/>
          <w:lang w:bidi="th-TH"/>
        </w:rPr>
        <w:t>type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proofErr w:type="gramEnd"/>
      <w:r w:rsidR="00CE131F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</w:t>
      </w:r>
      <w:r w:rsidR="00F06C07">
        <w:rPr>
          <w:rFonts w:ascii="TH Sarabun New" w:eastAsia="TH Sarabun New" w:hAnsi="TH Sarabun New" w:cs="TH Sarabun New" w:hint="cs"/>
          <w:sz w:val="28"/>
          <w:szCs w:val="28"/>
          <w:u w:val="dotted"/>
          <w:cs/>
          <w:lang w:bidi="th-TH"/>
        </w:rPr>
        <w:t xml:space="preserve">                        </w:t>
      </w:r>
      <w:r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</w:t>
      </w:r>
      <w:r w:rsidR="00F06C07">
        <w:rPr>
          <w:rFonts w:ascii="TH Sarabun New" w:eastAsia="TH Sarabun New" w:hAnsi="TH Sarabun New" w:cs="TH Sarabun New" w:hint="cs"/>
          <w:sz w:val="28"/>
          <w:szCs w:val="28"/>
          <w:u w:val="dotted"/>
          <w:cs/>
          <w:lang w:bidi="th-TH"/>
        </w:rPr>
        <w:t xml:space="preserve">   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>.</w:t>
      </w:r>
      <w:r w:rsidR="00A80999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>
        <w:rPr>
          <w:rFonts w:ascii="TH Sarabun New" w:eastAsia="TH Sarabun New" w:hAnsi="TH Sarabun New" w:cs="TH Sarabun New"/>
          <w:spacing w:val="-8"/>
          <w:sz w:val="28"/>
          <w:szCs w:val="28"/>
          <w:lang w:bidi="th-TH"/>
        </w:rPr>
        <w:t>Account number</w:t>
      </w:r>
      <w:r w:rsidR="00A80999">
        <w:rPr>
          <w:rFonts w:ascii="TH Sarabun New" w:eastAsia="TH Sarabun New" w:hAnsi="TH Sarabun New" w:cs="TH Sarabun New"/>
          <w:spacing w:val="-8"/>
          <w:sz w:val="28"/>
          <w:szCs w:val="28"/>
          <w:cs/>
          <w:lang w:bidi="th-TH"/>
        </w:rPr>
        <w:t>.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: </w:t>
      </w:r>
      <w:r w:rsidR="004C5C11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ab/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</w:t>
      </w:r>
      <w:r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</w:t>
      </w:r>
      <w:r w:rsidR="00A80999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</w:t>
      </w:r>
      <w:proofErr w:type="gramStart"/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.</w:t>
      </w:r>
      <w:proofErr w:type="gramEnd"/>
    </w:p>
    <w:p w:rsidR="00DE7AD2" w:rsidRPr="00F06C07" w:rsidRDefault="00DF0FB9" w:rsidP="006F0780">
      <w:pPr>
        <w:pStyle w:val="ListParagraph"/>
        <w:tabs>
          <w:tab w:val="left" w:pos="1180"/>
          <w:tab w:val="left" w:pos="1710"/>
          <w:tab w:val="left" w:pos="5760"/>
          <w:tab w:val="left" w:pos="6750"/>
        </w:tabs>
        <w:ind w:left="567" w:right="14" w:hanging="283"/>
        <w:rPr>
          <w:rFonts w:ascii="TH Sarabun New" w:eastAsia="TH Sarabun New" w:hAnsi="TH Sarabun New" w:cs="TH Sarabun New"/>
          <w:sz w:val="2"/>
          <w:szCs w:val="2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>E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-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m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a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il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Ad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d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r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ess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 xml:space="preserve"> </w:t>
      </w:r>
      <w:r w:rsidR="00BE1578" w:rsidRPr="00A80999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of 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Company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department store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shop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BE1578" w:rsidRPr="00B5353C">
        <w:rPr>
          <w:rFonts w:ascii="TH Sarabun New" w:eastAsia="TH Sarabun New" w:hAnsi="TH Sarabun New" w:cs="TH Sarabun New"/>
          <w:sz w:val="28"/>
          <w:szCs w:val="28"/>
          <w:lang w:bidi="th-TH"/>
        </w:rPr>
        <w:t>person</w:t>
      </w:r>
      <w:hyperlink r:id="rId6" w:history="1"/>
      <w:r w:rsidR="004C5C11" w:rsidRPr="00F06C07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  </w:t>
      </w:r>
      <w:r w:rsidR="00BE1578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                                                           </w:t>
      </w:r>
      <w:r w:rsidR="004C5C11" w:rsidRPr="00F06C07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</w:t>
      </w:r>
      <w:r w:rsidR="00BE1578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</w:t>
      </w:r>
      <w:r w:rsidR="00BE1578">
        <w:rPr>
          <w:rFonts w:ascii="TH Sarabun New" w:hAnsi="TH Sarabun New" w:cs="TH Sarabun New" w:hint="cs"/>
          <w:b/>
          <w:bCs/>
          <w:color w:val="000000"/>
          <w:sz w:val="28"/>
          <w:szCs w:val="28"/>
          <w:u w:val="dotted"/>
          <w:cs/>
          <w:lang w:bidi="th-TH"/>
        </w:rPr>
        <w:t>.</w:t>
      </w:r>
      <w:r w:rsidR="003B1BB9" w:rsidRPr="00F06C07">
        <w:rPr>
          <w:rFonts w:ascii="TH Sarabun New" w:hAnsi="TH Sarabun New" w:cs="TH Sarabun New"/>
          <w:color w:val="000000"/>
          <w:sz w:val="2"/>
          <w:szCs w:val="2"/>
          <w:u w:val="dotted"/>
          <w:cs/>
          <w:lang w:bidi="th-TH"/>
        </w:rPr>
        <w:t>.</w:t>
      </w:r>
    </w:p>
    <w:p w:rsidR="00DE7AD2" w:rsidRPr="00F06C07" w:rsidRDefault="00BD593A" w:rsidP="006F0780">
      <w:pPr>
        <w:pStyle w:val="ListParagraph"/>
        <w:numPr>
          <w:ilvl w:val="0"/>
          <w:numId w:val="3"/>
        </w:numPr>
        <w:ind w:left="567" w:right="14" w:hanging="283"/>
        <w:rPr>
          <w:rFonts w:ascii="TH Sarabun New" w:eastAsia="TH Sarabun New" w:hAnsi="TH Sarabun New" w:cs="TH Sarabun New"/>
          <w:sz w:val="28"/>
          <w:szCs w:val="28"/>
        </w:rPr>
      </w:pPr>
      <w:r w:rsidRPr="00BD593A">
        <w:rPr>
          <w:rFonts w:ascii="TH Sarabun New" w:eastAsia="TH Sarabun New" w:hAnsi="TH Sarabun New" w:cs="TH Sarabun New"/>
          <w:sz w:val="28"/>
          <w:szCs w:val="28"/>
          <w:lang w:bidi="th-TH"/>
        </w:rPr>
        <w:t>Tax Identification Number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="00DF0FB9" w:rsidRPr="00F06C07">
        <w:rPr>
          <w:rFonts w:ascii="TH Sarabun New" w:eastAsia="TH Sarabun New" w:hAnsi="TH Sarabun New" w:cs="TH Sarabun New"/>
          <w:spacing w:val="6"/>
          <w:sz w:val="28"/>
          <w:szCs w:val="28"/>
          <w:cs/>
          <w:lang w:bidi="th-TH"/>
        </w:rPr>
        <w:t>.</w:t>
      </w:r>
      <w:r w:rsidR="00F66DC7" w:rsidRPr="00F06C07">
        <w:rPr>
          <w:rFonts w:ascii="TH Sarabun New" w:eastAsia="TH Sarabun New" w:hAnsi="TH Sarabun New" w:cs="TH Sarabun New"/>
          <w:spacing w:val="6"/>
          <w:sz w:val="28"/>
          <w:szCs w:val="28"/>
          <w:cs/>
          <w:lang w:bidi="th-TH"/>
        </w:rPr>
        <w:t>......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......................................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</w:t>
      </w:r>
      <w:r w:rsidR="00F06C07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</w:t>
      </w:r>
      <w:r w:rsidR="00AD018F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..................</w:t>
      </w:r>
      <w:r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................</w:t>
      </w:r>
      <w:r w:rsidR="00F06C07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</w:t>
      </w:r>
    </w:p>
    <w:p w:rsidR="00BD593A" w:rsidRDefault="00BD593A" w:rsidP="003F12E9">
      <w:pPr>
        <w:pStyle w:val="ListParagraph"/>
        <w:numPr>
          <w:ilvl w:val="0"/>
          <w:numId w:val="3"/>
        </w:numPr>
        <w:ind w:left="567" w:right="14" w:hanging="283"/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</w:pP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Name of the financial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/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accounting officer of the company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/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department store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/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shop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/</w:t>
      </w:r>
      <w:r w:rsidRPr="00BD593A"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  <w:t>person who can be contacted</w:t>
      </w:r>
    </w:p>
    <w:p w:rsidR="003F12E9" w:rsidRPr="003F12E9" w:rsidRDefault="003F12E9" w:rsidP="003F12E9">
      <w:pPr>
        <w:ind w:left="284" w:right="14"/>
        <w:rPr>
          <w:rFonts w:ascii="TH Sarabun New" w:eastAsia="TH Sarabun New" w:hAnsi="TH Sarabun New" w:cs="TH Sarabun New"/>
          <w:spacing w:val="-1"/>
          <w:sz w:val="28"/>
          <w:szCs w:val="28"/>
          <w:lang w:bidi="th-TH"/>
        </w:rPr>
      </w:pPr>
      <w:r>
        <w:rPr>
          <w:rFonts w:ascii="TH Sarabun New" w:eastAsia="TH Sarabun New" w:hAnsi="TH Sarabun New" w:cs="TH Sarabun New" w:hint="cs"/>
          <w:spacing w:val="-1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D593A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</w:t>
      </w:r>
      <w:r w:rsidR="00BD593A" w:rsidRPr="00F06C07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</w:t>
      </w:r>
      <w:r w:rsidR="00BD593A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</w:t>
      </w:r>
      <w:r w:rsidR="00F676D3" w:rsidRPr="00F676D3">
        <w:rPr>
          <w:rFonts w:cs="Angsana New"/>
          <w:cs/>
          <w:lang w:bidi="th-TH"/>
        </w:rPr>
        <w:t xml:space="preserve"> </w:t>
      </w:r>
    </w:p>
    <w:p w:rsidR="00DE7AD2" w:rsidRPr="00F676D3" w:rsidRDefault="00744BB5" w:rsidP="006F0780">
      <w:pPr>
        <w:pStyle w:val="ListParagraph"/>
        <w:ind w:left="0" w:right="14"/>
        <w:jc w:val="thaiDistribute"/>
        <w:rPr>
          <w:rFonts w:ascii="TH Sarabun New" w:hAnsi="TH Sarabun New" w:cs="TH Sarabun New"/>
          <w:b/>
          <w:bCs/>
          <w:color w:val="000000"/>
          <w:sz w:val="28"/>
          <w:szCs w:val="28"/>
          <w:u w:val="dotted"/>
          <w:lang w:bidi="th-TH"/>
        </w:rPr>
      </w:pPr>
      <w:r>
        <w:rPr>
          <w:rFonts w:ascii="TH Sarabun New" w:eastAsia="TH Sarabun New" w:hAnsi="TH Sarabun New" w:cs="TH Sarabun New"/>
          <w:sz w:val="28"/>
          <w:szCs w:val="28"/>
          <w:lang w:bidi="th-TH"/>
        </w:rPr>
        <w:t>after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money</w:t>
      </w:r>
      <w:r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has been transferred</w:t>
      </w:r>
      <w:r w:rsidR="00C60A05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into the account of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company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>department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>shop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>person</w:t>
      </w:r>
      <w:r>
        <w:rPr>
          <w:rFonts w:ascii="TH Sarabun New" w:eastAsia="TH Sarabun New" w:hAnsi="TH Sarabun New" w:cs="TH Sarabun New"/>
          <w:sz w:val="28"/>
          <w:szCs w:val="28"/>
          <w:lang w:bidi="th-TH"/>
        </w:rPr>
        <w:t>,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</w:t>
      </w:r>
      <w:r>
        <w:rPr>
          <w:rFonts w:ascii="TH Sarabun New" w:eastAsia="TH Sarabun New" w:hAnsi="TH Sarabun New" w:cs="TH Sarabun New"/>
          <w:sz w:val="28"/>
          <w:szCs w:val="28"/>
          <w:lang w:bidi="th-TH"/>
        </w:rPr>
        <w:t>please</w:t>
      </w:r>
      <w:r w:rsidR="00F676D3" w:rsidRPr="00F676D3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 send the money transfer informat</w:t>
      </w:r>
      <w:r w:rsidR="00F676D3">
        <w:rPr>
          <w:rFonts w:ascii="TH Sarabun New" w:eastAsia="TH Sarabun New" w:hAnsi="TH Sarabun New" w:cs="TH Sarabun New"/>
          <w:sz w:val="28"/>
          <w:szCs w:val="28"/>
          <w:lang w:bidi="th-TH"/>
        </w:rPr>
        <w:t xml:space="preserve">ion to </w:t>
      </w:r>
      <w:r w:rsidR="00DF0FB9" w:rsidRPr="00F06C07">
        <w:rPr>
          <w:rFonts w:ascii="TH Sarabun New" w:eastAsia="TH Sarabun New" w:hAnsi="TH Sarabun New" w:cs="TH Sarabun New"/>
          <w:sz w:val="28"/>
          <w:szCs w:val="28"/>
        </w:rPr>
        <w:t>E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-</w:t>
      </w:r>
      <w:r w:rsidR="00DF0FB9" w:rsidRPr="00F06C07">
        <w:rPr>
          <w:rFonts w:ascii="TH Sarabun New" w:eastAsia="TH Sarabun New" w:hAnsi="TH Sarabun New" w:cs="TH Sarabun New"/>
          <w:sz w:val="28"/>
          <w:szCs w:val="28"/>
        </w:rPr>
        <w:t>m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a</w:t>
      </w:r>
      <w:r w:rsidR="00DF0FB9" w:rsidRPr="00F06C07">
        <w:rPr>
          <w:rFonts w:ascii="TH Sarabun New" w:eastAsia="TH Sarabun New" w:hAnsi="TH Sarabun New" w:cs="TH Sarabun New"/>
          <w:sz w:val="28"/>
          <w:szCs w:val="28"/>
        </w:rPr>
        <w:t>il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 xml:space="preserve"> </w:t>
      </w:r>
      <w:r w:rsidR="00DF0FB9" w:rsidRPr="00F06C07">
        <w:rPr>
          <w:rFonts w:ascii="TH Sarabun New" w:eastAsia="TH Sarabun New" w:hAnsi="TH Sarabun New" w:cs="TH Sarabun New"/>
          <w:sz w:val="28"/>
          <w:szCs w:val="28"/>
        </w:rPr>
        <w:t>Ad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d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r</w:t>
      </w:r>
      <w:r w:rsidR="00DF0FB9" w:rsidRPr="00F06C07">
        <w:rPr>
          <w:rFonts w:ascii="TH Sarabun New" w:eastAsia="TH Sarabun New" w:hAnsi="TH Sarabun New" w:cs="TH Sarabun New"/>
          <w:sz w:val="28"/>
          <w:szCs w:val="28"/>
        </w:rPr>
        <w:t>es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s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:</w:t>
      </w:r>
      <w:r w:rsidR="003B1BB9" w:rsidRPr="00F06C07">
        <w:rPr>
          <w:rFonts w:ascii="TH Sarabun New" w:hAnsi="TH Sarabun New" w:cs="TH Sarabun New"/>
          <w:color w:val="000000"/>
          <w:u w:val="dotted"/>
          <w:cs/>
          <w:lang w:bidi="th-TH"/>
        </w:rPr>
        <w:t xml:space="preserve"> </w:t>
      </w:r>
      <w:hyperlink r:id="rId7" w:history="1">
        <w:r w:rsidR="004A441D" w:rsidRPr="00F06C07">
          <w:rPr>
            <w:rFonts w:ascii="TH Sarabun New" w:hAnsi="TH Sarabun New" w:cs="TH Sarabun New"/>
            <w:color w:val="000000"/>
            <w:sz w:val="24"/>
            <w:szCs w:val="24"/>
            <w:u w:val="dotted"/>
            <w:cs/>
            <w:lang w:bidi="th-TH"/>
          </w:rPr>
          <w:t xml:space="preserve"> </w:t>
        </w:r>
      </w:hyperlink>
      <w:r w:rsidR="00F06C07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</w:t>
      </w:r>
      <w:r w:rsidR="00AD018F">
        <w:rPr>
          <w:rFonts w:ascii="TH Sarabun New" w:hAnsi="TH Sarabun New" w:cs="TH Sarabun New"/>
          <w:color w:val="000000"/>
          <w:u w:val="dotted"/>
          <w:cs/>
          <w:lang w:bidi="th-TH"/>
        </w:rPr>
        <w:t xml:space="preserve">                 </w:t>
      </w:r>
      <w:r w:rsidR="00F06C07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                    </w:t>
      </w:r>
      <w:r w:rsidR="00F676D3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    </w:t>
      </w:r>
      <w:r w:rsidR="00C60A05">
        <w:rPr>
          <w:rFonts w:ascii="TH Sarabun New" w:hAnsi="TH Sarabun New" w:cs="TH Sarabun New"/>
          <w:color w:val="000000"/>
          <w:sz w:val="24"/>
          <w:szCs w:val="24"/>
          <w:u w:val="dotted"/>
          <w:lang w:bidi="th-TH"/>
        </w:rPr>
        <w:t xml:space="preserve">                                       </w:t>
      </w:r>
      <w:r w:rsidR="00F676D3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           </w:t>
      </w:r>
      <w:r w:rsidR="00F06C07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.</w:t>
      </w:r>
    </w:p>
    <w:p w:rsidR="00F045BB" w:rsidRPr="00586666" w:rsidRDefault="00F676D3" w:rsidP="006F0780">
      <w:pPr>
        <w:pStyle w:val="ListParagraph"/>
        <w:numPr>
          <w:ilvl w:val="0"/>
          <w:numId w:val="2"/>
        </w:numPr>
        <w:spacing w:before="120"/>
        <w:ind w:left="284" w:right="11" w:hanging="284"/>
        <w:contextualSpacing w:val="0"/>
        <w:jc w:val="thaiDistribute"/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</w:pPr>
      <w:r w:rsidRPr="00586666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In the case that I have changed my bank account under no 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1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,</w:t>
      </w:r>
      <w:r w:rsidR="00C675FB" w:rsidRPr="00586666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 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I will immediately notify the university in writing to confirm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br/>
        <w:t>the change. I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f there is any damage resulting from the change of 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the 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bank account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.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Does not know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. 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The university is not liable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for any</w:t>
      </w:r>
      <w:r w:rsidR="00F045BB" w:rsidRPr="00586666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.</w:t>
      </w:r>
    </w:p>
    <w:p w:rsidR="00F045BB" w:rsidRPr="00F045BB" w:rsidRDefault="00F045BB" w:rsidP="006F0780">
      <w:pPr>
        <w:pStyle w:val="ListParagraph"/>
        <w:numPr>
          <w:ilvl w:val="0"/>
          <w:numId w:val="2"/>
        </w:numPr>
        <w:spacing w:before="120"/>
        <w:ind w:left="284" w:right="11" w:hanging="284"/>
        <w:contextualSpacing w:val="0"/>
        <w:jc w:val="thaiDistribute"/>
        <w:rPr>
          <w:rFonts w:ascii="TH Sarabun New" w:eastAsia="TH Sarabun New" w:hAnsi="TH Sarabun New" w:cs="TH Sarabun New"/>
          <w:sz w:val="28"/>
          <w:szCs w:val="28"/>
          <w:lang w:bidi="th-TH"/>
        </w:rPr>
      </w:pPr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>Company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>department store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>shop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 xml:space="preserve">person agree to proceed according to Mae Fah </w:t>
      </w:r>
      <w:proofErr w:type="spellStart"/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>Luang</w:t>
      </w:r>
      <w:proofErr w:type="spellEnd"/>
      <w:r w:rsidRPr="00F045BB">
        <w:rPr>
          <w:rFonts w:ascii="TH Sarabun New" w:eastAsia="TH Sarabun New" w:hAnsi="TH Sarabun New" w:cs="TH Sarabun New"/>
          <w:spacing w:val="-6"/>
          <w:sz w:val="28"/>
          <w:szCs w:val="28"/>
        </w:rPr>
        <w:t xml:space="preserve"> University as follows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:</w:t>
      </w:r>
    </w:p>
    <w:p w:rsidR="00F045BB" w:rsidRPr="00F045BB" w:rsidRDefault="00C60A05" w:rsidP="006F0780">
      <w:pPr>
        <w:pStyle w:val="ListParagraph"/>
        <w:numPr>
          <w:ilvl w:val="0"/>
          <w:numId w:val="5"/>
        </w:numPr>
        <w:ind w:left="567" w:right="14" w:hanging="283"/>
        <w:jc w:val="thaiDistribute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pacing w:val="1"/>
          <w:sz w:val="28"/>
          <w:szCs w:val="28"/>
          <w:lang w:bidi="th-TH"/>
        </w:rPr>
        <w:t>Be r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lang w:bidi="th-TH"/>
        </w:rPr>
        <w:t>esponsible for expenses incurred from transferring money to company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lang w:bidi="th-TH"/>
        </w:rPr>
        <w:t>shops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lang w:bidi="th-TH"/>
        </w:rPr>
        <w:t>person according to the rate set by the bank</w:t>
      </w:r>
      <w:r w:rsidR="00F045BB" w:rsidRPr="00F045BB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</w:p>
    <w:p w:rsidR="00F66DC7" w:rsidRPr="006F0780" w:rsidRDefault="00F045BB" w:rsidP="006F0780">
      <w:pPr>
        <w:pStyle w:val="ListParagraph"/>
        <w:numPr>
          <w:ilvl w:val="0"/>
          <w:numId w:val="5"/>
        </w:numPr>
        <w:ind w:left="567" w:right="14" w:hanging="283"/>
        <w:jc w:val="thaiDistribute"/>
        <w:rPr>
          <w:rFonts w:ascii="TH Sarabun New" w:eastAsia="TH Sarabun New" w:hAnsi="TH Sarabun New" w:cs="TH Sarabun New"/>
          <w:sz w:val="40"/>
          <w:szCs w:val="40"/>
        </w:rPr>
      </w:pP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Company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department store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person </w:t>
      </w:r>
      <w:r w:rsidR="007C2498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will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send receipts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tax invoices 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(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if any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) 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for goods and services to the university within </w:t>
      </w:r>
      <w:r w:rsidR="00743F94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br/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3 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business days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after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the date </w:t>
      </w:r>
      <w:r w:rsidR="00C60A05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that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company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shop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>person</w:t>
      </w:r>
      <w:r w:rsidR="007C2498">
        <w:rPr>
          <w:rFonts w:ascii="TH Sarabun New" w:eastAsia="TH Sarabun New" w:hAnsi="TH Sarabun New" w:cs="TH Sarabun New"/>
          <w:spacing w:val="-6"/>
          <w:sz w:val="28"/>
          <w:szCs w:val="28"/>
          <w:lang w:bidi="th-TH"/>
        </w:rPr>
        <w:t xml:space="preserve"> has received money transferred</w:t>
      </w:r>
      <w:r w:rsidRPr="00F045BB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.</w:t>
      </w:r>
    </w:p>
    <w:p w:rsidR="006F0780" w:rsidRPr="006F0780" w:rsidRDefault="006F0780" w:rsidP="006F0780">
      <w:pPr>
        <w:ind w:left="284" w:right="14"/>
        <w:jc w:val="thaiDistribute"/>
        <w:rPr>
          <w:rFonts w:ascii="TH Sarabun New" w:eastAsia="TH Sarabun New" w:hAnsi="TH Sarabun New" w:cs="TH Sarabun New"/>
          <w:sz w:val="40"/>
          <w:szCs w:val="40"/>
        </w:rPr>
      </w:pPr>
      <w:r w:rsidRPr="00BF397F">
        <w:rPr>
          <w:rFonts w:eastAsia="TH Sarabun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7160" wp14:editId="76EC53C0">
                <wp:simplePos x="0" y="0"/>
                <wp:positionH relativeFrom="column">
                  <wp:posOffset>5248275</wp:posOffset>
                </wp:positionH>
                <wp:positionV relativeFrom="paragraph">
                  <wp:posOffset>236220</wp:posOffset>
                </wp:positionV>
                <wp:extent cx="1356995" cy="871855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871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5BB" w:rsidRPr="00F045BB" w:rsidRDefault="00F045BB" w:rsidP="00F045B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</w:pP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  <w:t>seal</w:t>
                            </w:r>
                          </w:p>
                          <w:p w:rsidR="003C4E9F" w:rsidRPr="00F66DC7" w:rsidRDefault="00F045BB" w:rsidP="00F045B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cs/>
                                <w:lang w:bidi="th-TH"/>
                              </w:rPr>
                            </w:pP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  <w:t>company</w:t>
                            </w: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  <w:lang w:bidi="th-TH"/>
                              </w:rPr>
                              <w:t>/</w:t>
                            </w: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  <w:t>department store</w:t>
                            </w: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  <w:lang w:bidi="th-TH"/>
                              </w:rPr>
                              <w:t>/</w:t>
                            </w:r>
                            <w:r w:rsidRPr="00F045BB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A7160" id="Oval 1" o:spid="_x0000_s1026" style="position:absolute;left:0;text-align:left;margin-left:413.25pt;margin-top:18.6pt;width:106.8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" fillcolor="window" strokecolor="windowText" strokeweight=".25pt">
                <v:textbox>
                  <w:txbxContent>
                    <w:p w:rsidR="00F045BB" w:rsidRPr="00F045BB" w:rsidRDefault="00F045BB" w:rsidP="00F045BB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21"/>
                          <w:lang w:bidi="th-TH"/>
                        </w:rPr>
                      </w:pPr>
                      <w:r w:rsidRPr="00F045BB">
                        <w:rPr>
                          <w:rFonts w:ascii="TH Sarabun New" w:hAnsi="TH Sarabun New" w:cs="TH Sarabun New"/>
                          <w:sz w:val="16"/>
                          <w:szCs w:val="21"/>
                          <w:lang w:bidi="th-TH"/>
                        </w:rPr>
                        <w:t>seal</w:t>
                      </w:r>
                    </w:p>
                    <w:p w:rsidR="003C4E9F" w:rsidRPr="00F66DC7" w:rsidRDefault="00F045BB" w:rsidP="00F045BB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21"/>
                          <w:cs/>
                          <w:lang w:bidi="th-TH"/>
                        </w:rPr>
                      </w:pPr>
                      <w:r w:rsidRPr="00F045BB">
                        <w:rPr>
                          <w:rFonts w:ascii="TH Sarabun New" w:hAnsi="TH Sarabun New" w:cs="TH Sarabun New"/>
                          <w:sz w:val="16"/>
                          <w:szCs w:val="21"/>
                          <w:lang w:bidi="th-TH"/>
                        </w:rPr>
                        <w:t>company/department store/shop</w:t>
                      </w:r>
                    </w:p>
                  </w:txbxContent>
                </v:textbox>
              </v:oval>
            </w:pict>
          </mc:Fallback>
        </mc:AlternateContent>
      </w:r>
    </w:p>
    <w:p w:rsidR="003B1BB9" w:rsidRPr="00F06C07" w:rsidRDefault="00F66DC7" w:rsidP="00F66DC7">
      <w:pPr>
        <w:tabs>
          <w:tab w:val="center" w:pos="6120"/>
        </w:tabs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.. </w:t>
      </w:r>
    </w:p>
    <w:p w:rsidR="00DE7AD2" w:rsidRPr="00F06C07" w:rsidRDefault="00F66DC7" w:rsidP="00F66DC7">
      <w:pPr>
        <w:tabs>
          <w:tab w:val="center" w:pos="6120"/>
          <w:tab w:val="left" w:pos="9294"/>
        </w:tabs>
        <w:ind w:right="14"/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  <w:t>(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>.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</w:t>
      </w:r>
      <w:r w:rsidR="00F045BB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.</w:t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  <w:t>)</w:t>
      </w:r>
    </w:p>
    <w:p w:rsidR="00F66DC7" w:rsidRPr="00F06C07" w:rsidRDefault="00F66DC7" w:rsidP="00F66DC7">
      <w:pPr>
        <w:tabs>
          <w:tab w:val="center" w:pos="6120"/>
        </w:tabs>
        <w:ind w:right="14"/>
        <w:rPr>
          <w:rFonts w:ascii="TH Sarabun New" w:eastAsia="TH Sarabun New" w:hAnsi="TH Sarabun New" w:cs="TH Sarabun New"/>
          <w:sz w:val="28"/>
          <w:szCs w:val="28"/>
          <w:cs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ab/>
      </w:r>
      <w:r w:rsidR="00F045BB" w:rsidRPr="00F045BB">
        <w:rPr>
          <w:rFonts w:ascii="TH Sarabun New" w:eastAsia="TH Sarabun New" w:hAnsi="TH Sarabun New" w:cs="TH Sarabun New"/>
          <w:sz w:val="28"/>
          <w:szCs w:val="28"/>
          <w:lang w:bidi="th-TH"/>
        </w:rPr>
        <w:t>Manager</w:t>
      </w:r>
      <w:r w:rsidR="00F045BB" w:rsidRPr="00F045BB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</w:t>
      </w:r>
      <w:r w:rsidR="00F045BB" w:rsidRPr="00F045BB">
        <w:rPr>
          <w:rFonts w:ascii="TH Sarabun New" w:eastAsia="TH Sarabun New" w:hAnsi="TH Sarabun New" w:cs="TH Sarabun New"/>
          <w:sz w:val="28"/>
          <w:szCs w:val="28"/>
          <w:lang w:bidi="th-TH"/>
        </w:rPr>
        <w:t>Authorized Signatory</w:t>
      </w:r>
    </w:p>
    <w:p w:rsidR="002C72D2" w:rsidRDefault="00F045BB" w:rsidP="00586666">
      <w:pPr>
        <w:spacing w:before="240"/>
        <w:jc w:val="thaiDistribute"/>
        <w:rPr>
          <w:rFonts w:ascii="TH Sarabun New" w:hAnsi="TH Sarabun New" w:cs="TH Sarabun New"/>
          <w:lang w:bidi="th-TH"/>
        </w:rPr>
      </w:pPr>
      <w:proofErr w:type="gramStart"/>
      <w:r w:rsidRPr="00F045BB">
        <w:rPr>
          <w:rFonts w:ascii="TH Sarabun New" w:eastAsia="TH Sarabun New" w:hAnsi="TH Sarabun New" w:cs="TH Sarabun New"/>
          <w:b/>
          <w:bCs/>
          <w:sz w:val="30"/>
          <w:szCs w:val="30"/>
          <w:u w:val="single" w:color="000000"/>
          <w:lang w:bidi="th-TH"/>
        </w:rPr>
        <w:t xml:space="preserve">Note </w:t>
      </w:r>
      <w:r w:rsidRPr="00F045BB">
        <w:rPr>
          <w:rFonts w:ascii="TH Sarabun New" w:eastAsia="TH Sarabun New" w:hAnsi="TH Sarabun New" w:cs="TH Sarabun New"/>
          <w:b/>
          <w:bCs/>
          <w:sz w:val="30"/>
          <w:szCs w:val="30"/>
          <w:u w:val="single" w:color="000000"/>
          <w:cs/>
          <w:lang w:bidi="th-TH"/>
        </w:rPr>
        <w:t>:</w:t>
      </w:r>
      <w:proofErr w:type="gramEnd"/>
      <w:r w:rsidRPr="00F045BB">
        <w:rPr>
          <w:rFonts w:ascii="TH Sarabun New" w:eastAsia="TH Sarabun New" w:hAnsi="TH Sarabun New" w:cs="TH Sarabun New"/>
          <w:b/>
          <w:bCs/>
          <w:sz w:val="30"/>
          <w:szCs w:val="30"/>
          <w:u w:val="single" w:color="000000"/>
          <w:cs/>
          <w:lang w:bidi="th-TH"/>
        </w:rPr>
        <w:t xml:space="preserve"> 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 xml:space="preserve">Mae Fah </w:t>
      </w:r>
      <w:proofErr w:type="spellStart"/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>Luang</w:t>
      </w:r>
      <w:proofErr w:type="spellEnd"/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 xml:space="preserve"> University has set guidelines for payment disbursement of parcel costs for sellers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cs/>
          <w:lang w:bidi="th-TH"/>
        </w:rPr>
        <w:t>/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>contractors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cs/>
          <w:lang w:bidi="th-TH"/>
        </w:rPr>
        <w:t xml:space="preserve">. 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 xml:space="preserve">through the </w:t>
      </w:r>
      <w:proofErr w:type="spellStart"/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>Krungthai</w:t>
      </w:r>
      <w:proofErr w:type="spellEnd"/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 xml:space="preserve"> Digital Platform </w:t>
      </w:r>
      <w:r w:rsidR="00586666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 xml:space="preserve">from now 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>onward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cs/>
          <w:lang w:bidi="th-TH"/>
        </w:rPr>
        <w:t>. (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lang w:bidi="th-TH"/>
        </w:rPr>
        <w:t>in amount not exceeding 2,000,000 baht</w:t>
      </w:r>
      <w:r w:rsidR="003F12E9" w:rsidRPr="00586666">
        <w:rPr>
          <w:rFonts w:ascii="TH Sarabun New" w:eastAsia="TH Sarabun New" w:hAnsi="TH Sarabun New" w:cs="TH Sarabun New"/>
          <w:spacing w:val="-6"/>
          <w:sz w:val="30"/>
          <w:szCs w:val="30"/>
          <w:cs/>
          <w:lang w:bidi="th-TH"/>
        </w:rPr>
        <w:t>)</w:t>
      </w:r>
    </w:p>
    <w:sectPr w:rsidR="002C72D2" w:rsidSect="00F045BB">
      <w:pgSz w:w="12240" w:h="15840"/>
      <w:pgMar w:top="450" w:right="90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F3E"/>
    <w:multiLevelType w:val="multilevel"/>
    <w:tmpl w:val="C61C9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DE739C"/>
    <w:multiLevelType w:val="hybridMultilevel"/>
    <w:tmpl w:val="83E2186C"/>
    <w:lvl w:ilvl="0" w:tplc="19B21212">
      <w:start w:val="2"/>
      <w:numFmt w:val="bullet"/>
      <w:lvlText w:val="-"/>
      <w:lvlJc w:val="left"/>
      <w:pPr>
        <w:ind w:left="720" w:hanging="360"/>
      </w:pPr>
      <w:rPr>
        <w:rFonts w:ascii="EucrosiaUPC" w:eastAsia="EucrosiaUPC" w:hAnsi="EucrosiaUPC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11D4A"/>
    <w:multiLevelType w:val="hybridMultilevel"/>
    <w:tmpl w:val="6220F50E"/>
    <w:lvl w:ilvl="0" w:tplc="F590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78"/>
    <w:multiLevelType w:val="hybridMultilevel"/>
    <w:tmpl w:val="1DEEA96E"/>
    <w:lvl w:ilvl="0" w:tplc="92B8382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2A3"/>
    <w:multiLevelType w:val="hybridMultilevel"/>
    <w:tmpl w:val="3EEC41C6"/>
    <w:lvl w:ilvl="0" w:tplc="19B21212">
      <w:start w:val="2"/>
      <w:numFmt w:val="bullet"/>
      <w:lvlText w:val="-"/>
      <w:lvlJc w:val="left"/>
      <w:pPr>
        <w:ind w:left="460" w:hanging="360"/>
      </w:pPr>
      <w:rPr>
        <w:rFonts w:ascii="EucrosiaUPC" w:eastAsia="EucrosiaUPC" w:hAnsi="EucrosiaUPC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3DCF7DFF"/>
    <w:multiLevelType w:val="hybridMultilevel"/>
    <w:tmpl w:val="D646B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EFE"/>
    <w:multiLevelType w:val="hybridMultilevel"/>
    <w:tmpl w:val="FBB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7E59"/>
    <w:multiLevelType w:val="hybridMultilevel"/>
    <w:tmpl w:val="A4F4B6F8"/>
    <w:lvl w:ilvl="0" w:tplc="7006FE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1DA7868"/>
    <w:multiLevelType w:val="hybridMultilevel"/>
    <w:tmpl w:val="03EA6994"/>
    <w:lvl w:ilvl="0" w:tplc="7006FE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2"/>
    <w:rsid w:val="00054853"/>
    <w:rsid w:val="00084AB0"/>
    <w:rsid w:val="000E6FFA"/>
    <w:rsid w:val="002C72D2"/>
    <w:rsid w:val="003B1BB9"/>
    <w:rsid w:val="003C34C0"/>
    <w:rsid w:val="003C4E9F"/>
    <w:rsid w:val="003F12E9"/>
    <w:rsid w:val="004452C9"/>
    <w:rsid w:val="00452D92"/>
    <w:rsid w:val="004A441D"/>
    <w:rsid w:val="004C5C11"/>
    <w:rsid w:val="005670B7"/>
    <w:rsid w:val="00586666"/>
    <w:rsid w:val="005F4225"/>
    <w:rsid w:val="006070E9"/>
    <w:rsid w:val="006F0780"/>
    <w:rsid w:val="00743F94"/>
    <w:rsid w:val="00744BB5"/>
    <w:rsid w:val="007C2498"/>
    <w:rsid w:val="009B57ED"/>
    <w:rsid w:val="00A80999"/>
    <w:rsid w:val="00AD018F"/>
    <w:rsid w:val="00AD57E5"/>
    <w:rsid w:val="00B5353C"/>
    <w:rsid w:val="00B87588"/>
    <w:rsid w:val="00BD593A"/>
    <w:rsid w:val="00BE1578"/>
    <w:rsid w:val="00BF397F"/>
    <w:rsid w:val="00BF59AF"/>
    <w:rsid w:val="00C60A05"/>
    <w:rsid w:val="00C675FB"/>
    <w:rsid w:val="00CB1082"/>
    <w:rsid w:val="00CD61D8"/>
    <w:rsid w:val="00CE131F"/>
    <w:rsid w:val="00DE7AD2"/>
    <w:rsid w:val="00DF0FB9"/>
    <w:rsid w:val="00E23633"/>
    <w:rsid w:val="00E43808"/>
    <w:rsid w:val="00E52744"/>
    <w:rsid w:val="00EF414E"/>
    <w:rsid w:val="00F045BB"/>
    <w:rsid w:val="00F06C07"/>
    <w:rsid w:val="00F66DC7"/>
    <w:rsid w:val="00F676D3"/>
    <w:rsid w:val="00F9474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76E2"/>
  <w15:docId w15:val="{5AC5965F-1A39-4601-8FFA-BBAE45A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porn.arr@mf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porn.arr@mf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pui</dc:creator>
  <cp:lastModifiedBy>Lenovo</cp:lastModifiedBy>
  <cp:revision>7</cp:revision>
  <cp:lastPrinted>2022-06-23T07:14:00Z</cp:lastPrinted>
  <dcterms:created xsi:type="dcterms:W3CDTF">2022-06-23T01:18:00Z</dcterms:created>
  <dcterms:modified xsi:type="dcterms:W3CDTF">2022-06-29T09:06:00Z</dcterms:modified>
</cp:coreProperties>
</file>