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D2" w:rsidRDefault="005670B7" w:rsidP="00BF397F">
      <w:pPr>
        <w:jc w:val="center"/>
      </w:pPr>
      <w:r>
        <w:rPr>
          <w:noProof/>
          <w:lang w:bidi="th-TH"/>
        </w:rPr>
        <w:drawing>
          <wp:inline distT="0" distB="0" distL="0" distR="0">
            <wp:extent cx="704850" cy="86677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AD2" w:rsidRPr="00F06C07" w:rsidRDefault="00DF0FB9" w:rsidP="00BF397F">
      <w:pPr>
        <w:spacing w:before="120"/>
        <w:ind w:right="10"/>
        <w:jc w:val="center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 w:rsidRPr="00F06C07">
        <w:rPr>
          <w:rFonts w:ascii="TH Sarabun New" w:eastAsia="TH Sarabun New" w:hAnsi="TH Sarabun New" w:cs="TH Sarabun New"/>
          <w:b/>
          <w:bCs/>
          <w:w w:val="99"/>
          <w:position w:val="6"/>
          <w:sz w:val="32"/>
          <w:szCs w:val="32"/>
          <w:cs/>
          <w:lang w:bidi="th-TH"/>
        </w:rPr>
        <w:t>หนัง</w:t>
      </w:r>
      <w:r w:rsidRPr="00F06C07">
        <w:rPr>
          <w:rFonts w:ascii="TH Sarabun New" w:eastAsia="TH Sarabun New" w:hAnsi="TH Sarabun New" w:cs="TH Sarabun New"/>
          <w:b/>
          <w:bCs/>
          <w:spacing w:val="1"/>
          <w:w w:val="99"/>
          <w:position w:val="6"/>
          <w:sz w:val="32"/>
          <w:szCs w:val="32"/>
          <w:cs/>
          <w:lang w:bidi="th-TH"/>
        </w:rPr>
        <w:t>สื</w:t>
      </w:r>
      <w:r w:rsidRPr="00F06C07">
        <w:rPr>
          <w:rFonts w:ascii="TH Sarabun New" w:eastAsia="TH Sarabun New" w:hAnsi="TH Sarabun New" w:cs="TH Sarabun New"/>
          <w:b/>
          <w:bCs/>
          <w:spacing w:val="-1"/>
          <w:w w:val="99"/>
          <w:position w:val="6"/>
          <w:sz w:val="32"/>
          <w:szCs w:val="32"/>
          <w:cs/>
          <w:lang w:bidi="th-TH"/>
        </w:rPr>
        <w:t>อ</w:t>
      </w:r>
      <w:r w:rsidRPr="00F06C07">
        <w:rPr>
          <w:rFonts w:ascii="TH Sarabun New" w:eastAsia="TH Sarabun New" w:hAnsi="TH Sarabun New" w:cs="TH Sarabun New"/>
          <w:b/>
          <w:bCs/>
          <w:w w:val="99"/>
          <w:position w:val="6"/>
          <w:sz w:val="32"/>
          <w:szCs w:val="32"/>
          <w:cs/>
          <w:lang w:bidi="th-TH"/>
        </w:rPr>
        <w:t>แจ้งยืนยั</w:t>
      </w:r>
      <w:r w:rsidRPr="00F06C07">
        <w:rPr>
          <w:rFonts w:ascii="TH Sarabun New" w:eastAsia="TH Sarabun New" w:hAnsi="TH Sarabun New" w:cs="TH Sarabun New"/>
          <w:b/>
          <w:bCs/>
          <w:spacing w:val="1"/>
          <w:w w:val="99"/>
          <w:position w:val="6"/>
          <w:sz w:val="32"/>
          <w:szCs w:val="32"/>
          <w:cs/>
          <w:lang w:bidi="th-TH"/>
        </w:rPr>
        <w:t>นก</w:t>
      </w:r>
      <w:r w:rsidRPr="00F06C07">
        <w:rPr>
          <w:rFonts w:ascii="TH Sarabun New" w:eastAsia="TH Sarabun New" w:hAnsi="TH Sarabun New" w:cs="TH Sarabun New"/>
          <w:b/>
          <w:bCs/>
          <w:w w:val="99"/>
          <w:position w:val="6"/>
          <w:sz w:val="32"/>
          <w:szCs w:val="32"/>
          <w:cs/>
          <w:lang w:bidi="th-TH"/>
        </w:rPr>
        <w:t>าร</w:t>
      </w:r>
      <w:r w:rsidRPr="00F06C07">
        <w:rPr>
          <w:rFonts w:ascii="TH Sarabun New" w:eastAsia="TH Sarabun New" w:hAnsi="TH Sarabun New" w:cs="TH Sarabun New"/>
          <w:b/>
          <w:bCs/>
          <w:spacing w:val="2"/>
          <w:w w:val="99"/>
          <w:position w:val="6"/>
          <w:sz w:val="32"/>
          <w:szCs w:val="32"/>
          <w:cs/>
          <w:lang w:bidi="th-TH"/>
        </w:rPr>
        <w:t>ข</w:t>
      </w:r>
      <w:r w:rsidRPr="00F06C07">
        <w:rPr>
          <w:rFonts w:ascii="TH Sarabun New" w:eastAsia="TH Sarabun New" w:hAnsi="TH Sarabun New" w:cs="TH Sarabun New"/>
          <w:b/>
          <w:bCs/>
          <w:spacing w:val="-1"/>
          <w:w w:val="99"/>
          <w:position w:val="6"/>
          <w:sz w:val="32"/>
          <w:szCs w:val="32"/>
          <w:cs/>
          <w:lang w:bidi="th-TH"/>
        </w:rPr>
        <w:t>อ</w:t>
      </w:r>
      <w:r w:rsidRPr="00F06C07">
        <w:rPr>
          <w:rFonts w:ascii="TH Sarabun New" w:eastAsia="TH Sarabun New" w:hAnsi="TH Sarabun New" w:cs="TH Sarabun New"/>
          <w:b/>
          <w:bCs/>
          <w:w w:val="99"/>
          <w:position w:val="6"/>
          <w:sz w:val="32"/>
          <w:szCs w:val="32"/>
          <w:cs/>
          <w:lang w:bidi="th-TH"/>
        </w:rPr>
        <w:t>รับเงิน</w:t>
      </w:r>
      <w:r w:rsidRPr="00F06C07">
        <w:rPr>
          <w:rFonts w:ascii="TH Sarabun New" w:eastAsia="TH Sarabun New" w:hAnsi="TH Sarabun New" w:cs="TH Sarabun New"/>
          <w:b/>
          <w:bCs/>
          <w:spacing w:val="1"/>
          <w:w w:val="99"/>
          <w:position w:val="6"/>
          <w:sz w:val="32"/>
          <w:szCs w:val="32"/>
          <w:cs/>
          <w:lang w:bidi="th-TH"/>
        </w:rPr>
        <w:t>โ</w:t>
      </w:r>
      <w:r w:rsidRPr="00F06C07">
        <w:rPr>
          <w:rFonts w:ascii="TH Sarabun New" w:eastAsia="TH Sarabun New" w:hAnsi="TH Sarabun New" w:cs="TH Sarabun New"/>
          <w:b/>
          <w:bCs/>
          <w:w w:val="99"/>
          <w:position w:val="6"/>
          <w:sz w:val="32"/>
          <w:szCs w:val="32"/>
          <w:cs/>
          <w:lang w:bidi="th-TH"/>
        </w:rPr>
        <w:t>ดย</w:t>
      </w:r>
      <w:r w:rsidRPr="00F06C07">
        <w:rPr>
          <w:rFonts w:ascii="TH Sarabun New" w:eastAsia="TH Sarabun New" w:hAnsi="TH Sarabun New" w:cs="TH Sarabun New"/>
          <w:b/>
          <w:bCs/>
          <w:spacing w:val="1"/>
          <w:w w:val="99"/>
          <w:position w:val="6"/>
          <w:sz w:val="32"/>
          <w:szCs w:val="32"/>
          <w:cs/>
          <w:lang w:bidi="th-TH"/>
        </w:rPr>
        <w:t>วิธีโ</w:t>
      </w:r>
      <w:r w:rsidRPr="00F06C07">
        <w:rPr>
          <w:rFonts w:ascii="TH Sarabun New" w:eastAsia="TH Sarabun New" w:hAnsi="TH Sarabun New" w:cs="TH Sarabun New"/>
          <w:b/>
          <w:bCs/>
          <w:spacing w:val="-1"/>
          <w:w w:val="99"/>
          <w:position w:val="6"/>
          <w:sz w:val="32"/>
          <w:szCs w:val="32"/>
          <w:cs/>
          <w:lang w:bidi="th-TH"/>
        </w:rPr>
        <w:t>อ</w:t>
      </w:r>
      <w:r w:rsidRPr="00F06C07">
        <w:rPr>
          <w:rFonts w:ascii="TH Sarabun New" w:eastAsia="TH Sarabun New" w:hAnsi="TH Sarabun New" w:cs="TH Sarabun New"/>
          <w:b/>
          <w:bCs/>
          <w:w w:val="99"/>
          <w:position w:val="6"/>
          <w:sz w:val="32"/>
          <w:szCs w:val="32"/>
          <w:cs/>
          <w:lang w:bidi="th-TH"/>
        </w:rPr>
        <w:t>นเงินเข้าบัญชีเงิ</w:t>
      </w:r>
      <w:r w:rsidRPr="00F06C07">
        <w:rPr>
          <w:rFonts w:ascii="TH Sarabun New" w:eastAsia="TH Sarabun New" w:hAnsi="TH Sarabun New" w:cs="TH Sarabun New"/>
          <w:b/>
          <w:bCs/>
          <w:spacing w:val="1"/>
          <w:w w:val="99"/>
          <w:position w:val="6"/>
          <w:sz w:val="32"/>
          <w:szCs w:val="32"/>
          <w:cs/>
          <w:lang w:bidi="th-TH"/>
        </w:rPr>
        <w:t>น</w:t>
      </w:r>
      <w:r w:rsidRPr="00F06C07">
        <w:rPr>
          <w:rFonts w:ascii="TH Sarabun New" w:eastAsia="TH Sarabun New" w:hAnsi="TH Sarabun New" w:cs="TH Sarabun New"/>
          <w:b/>
          <w:bCs/>
          <w:w w:val="99"/>
          <w:position w:val="6"/>
          <w:sz w:val="32"/>
          <w:szCs w:val="32"/>
          <w:cs/>
          <w:lang w:bidi="th-TH"/>
        </w:rPr>
        <w:t>ฝาก</w:t>
      </w:r>
      <w:r w:rsidRPr="00F06C07">
        <w:rPr>
          <w:rFonts w:ascii="TH Sarabun New" w:eastAsia="TH Sarabun New" w:hAnsi="TH Sarabun New" w:cs="TH Sarabun New"/>
          <w:b/>
          <w:bCs/>
          <w:spacing w:val="1"/>
          <w:w w:val="99"/>
          <w:position w:val="6"/>
          <w:sz w:val="32"/>
          <w:szCs w:val="32"/>
          <w:cs/>
          <w:lang w:bidi="th-TH"/>
        </w:rPr>
        <w:t>ธ</w:t>
      </w:r>
      <w:r w:rsidRPr="00F06C07">
        <w:rPr>
          <w:rFonts w:ascii="TH Sarabun New" w:eastAsia="TH Sarabun New" w:hAnsi="TH Sarabun New" w:cs="TH Sarabun New"/>
          <w:b/>
          <w:bCs/>
          <w:w w:val="99"/>
          <w:position w:val="6"/>
          <w:sz w:val="32"/>
          <w:szCs w:val="32"/>
          <w:cs/>
          <w:lang w:bidi="th-TH"/>
        </w:rPr>
        <w:t>นาคาร</w:t>
      </w:r>
    </w:p>
    <w:p w:rsidR="00DE7AD2" w:rsidRPr="00F06C07" w:rsidRDefault="00DF0FB9" w:rsidP="00BF397F">
      <w:pPr>
        <w:ind w:right="-10"/>
        <w:jc w:val="center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 w:rsidRPr="00F06C07">
        <w:rPr>
          <w:rFonts w:ascii="TH Sarabun New" w:eastAsia="TH Sarabun New" w:hAnsi="TH Sarabun New" w:cs="TH Sarabun New"/>
          <w:b/>
          <w:bCs/>
          <w:w w:val="99"/>
          <w:sz w:val="32"/>
          <w:szCs w:val="32"/>
          <w:cs/>
          <w:lang w:bidi="th-TH"/>
        </w:rPr>
        <w:t>มหาวิทยาลัยแม่ฟ้าห</w:t>
      </w:r>
      <w:r w:rsidRPr="00F06C07">
        <w:rPr>
          <w:rFonts w:ascii="TH Sarabun New" w:eastAsia="TH Sarabun New" w:hAnsi="TH Sarabun New" w:cs="TH Sarabun New"/>
          <w:b/>
          <w:bCs/>
          <w:spacing w:val="1"/>
          <w:w w:val="99"/>
          <w:sz w:val="32"/>
          <w:szCs w:val="32"/>
          <w:cs/>
          <w:lang w:bidi="th-TH"/>
        </w:rPr>
        <w:t>ลว</w:t>
      </w:r>
      <w:r w:rsidRPr="00F06C07">
        <w:rPr>
          <w:rFonts w:ascii="TH Sarabun New" w:eastAsia="TH Sarabun New" w:hAnsi="TH Sarabun New" w:cs="TH Sarabun New"/>
          <w:b/>
          <w:bCs/>
          <w:w w:val="99"/>
          <w:sz w:val="32"/>
          <w:szCs w:val="32"/>
          <w:cs/>
          <w:lang w:bidi="th-TH"/>
        </w:rPr>
        <w:t>ง</w:t>
      </w:r>
    </w:p>
    <w:p w:rsidR="00DF0FB9" w:rsidRPr="00F06C07" w:rsidRDefault="00DF0FB9" w:rsidP="00DF0FB9">
      <w:pPr>
        <w:spacing w:before="5" w:line="560" w:lineRule="atLeast"/>
        <w:ind w:right="10"/>
        <w:jc w:val="right"/>
        <w:rPr>
          <w:rFonts w:ascii="TH Sarabun New" w:eastAsia="TH Sarabun New" w:hAnsi="TH Sarabun New" w:cs="TH Sarabun New"/>
          <w:sz w:val="28"/>
          <w:szCs w:val="28"/>
          <w:lang w:bidi="th-TH"/>
        </w:rPr>
      </w:pP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วันที่.....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เ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ดือน...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..พ</w:t>
      </w:r>
      <w:r w:rsidRPr="00F06C07">
        <w:rPr>
          <w:rFonts w:ascii="TH Sarabun New" w:eastAsia="TH Sarabun New" w:hAnsi="TH Sarabun New" w:cs="TH Sarabun New"/>
          <w:spacing w:val="-3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ศ........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... </w:t>
      </w:r>
    </w:p>
    <w:p w:rsidR="00DF0FB9" w:rsidRPr="00F06C07" w:rsidRDefault="00DF0FB9" w:rsidP="00DF0FB9">
      <w:pPr>
        <w:spacing w:before="5" w:line="560" w:lineRule="atLeast"/>
        <w:ind w:right="10"/>
        <w:rPr>
          <w:rFonts w:ascii="TH Sarabun New" w:eastAsia="TH Sarabun New" w:hAnsi="TH Sarabun New" w:cs="TH Sarabun New"/>
          <w:b/>
          <w:bCs/>
          <w:sz w:val="28"/>
          <w:szCs w:val="28"/>
          <w:cs/>
          <w:lang w:bidi="th-TH"/>
        </w:rPr>
      </w:pP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ข้า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พ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เจ้า นาย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/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นา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ง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/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นา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ง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ส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าว </w:t>
      </w:r>
      <w:r w:rsidR="00E23633" w:rsidRPr="00F06C07">
        <w:rPr>
          <w:rFonts w:ascii="TH Sarabun New" w:eastAsia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E23633" w:rsidRP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</w:t>
      </w:r>
      <w:r w:rsid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                                                   </w:t>
      </w:r>
      <w:r w:rsidR="009B57ED" w:rsidRP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 </w:t>
      </w:r>
      <w:r w:rsidRP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                        </w:t>
      </w:r>
      <w:r w:rsidR="004A441D" w:rsidRP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</w:t>
      </w:r>
      <w:r w:rsidRP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                             </w:t>
      </w:r>
      <w:r w:rsidRPr="00F06C07">
        <w:rPr>
          <w:rFonts w:ascii="TH Sarabun New" w:eastAsia="TH Sarabun New" w:hAnsi="TH Sarabun New" w:cs="TH Sarabun New"/>
          <w:b/>
          <w:bCs/>
          <w:u w:val="dotted"/>
          <w:cs/>
          <w:lang w:bidi="th-TH"/>
        </w:rPr>
        <w:t>.</w:t>
      </w:r>
    </w:p>
    <w:p w:rsidR="00DF0FB9" w:rsidRPr="00F06C07" w:rsidRDefault="00DF0FB9" w:rsidP="00DF0FB9">
      <w:pPr>
        <w:ind w:right="14"/>
        <w:rPr>
          <w:rFonts w:ascii="TH Sarabun New" w:eastAsia="TH Sarabun New" w:hAnsi="TH Sarabun New" w:cs="TH Sarabun New"/>
          <w:sz w:val="28"/>
          <w:szCs w:val="28"/>
        </w:rPr>
      </w:pP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ความเกี่ยวข้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อง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กับบริษั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ท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/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ห้าง/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ร้าน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 </w:t>
      </w:r>
      <w:r w:rsidRPr="00F06C07">
        <w:rPr>
          <w:rFonts w:ascii="TH Sarabun New" w:eastAsia="TH Sarabun New" w:hAnsi="TH Sarabun New" w:cs="TH Sarabun New"/>
          <w:sz w:val="28"/>
          <w:szCs w:val="28"/>
          <w:u w:val="dotted"/>
          <w:cs/>
          <w:lang w:bidi="th-TH"/>
        </w:rPr>
        <w:t xml:space="preserve">              </w:t>
      </w:r>
      <w:r w:rsidR="00F06C07">
        <w:rPr>
          <w:rFonts w:ascii="TH Sarabun New" w:eastAsia="TH Sarabun New" w:hAnsi="TH Sarabun New" w:cs="TH Sarabun New"/>
          <w:sz w:val="28"/>
          <w:szCs w:val="28"/>
          <w:u w:val="dotted"/>
          <w:cs/>
          <w:lang w:bidi="th-TH"/>
        </w:rPr>
        <w:t xml:space="preserve">   </w:t>
      </w:r>
      <w:r w:rsidRPr="00F06C07">
        <w:rPr>
          <w:rFonts w:ascii="TH Sarabun New" w:eastAsia="TH Sarabun New" w:hAnsi="TH Sarabun New" w:cs="TH Sarabun New"/>
          <w:sz w:val="28"/>
          <w:szCs w:val="28"/>
          <w:u w:val="dotted"/>
          <w:cs/>
          <w:lang w:bidi="th-TH"/>
        </w:rPr>
        <w:t xml:space="preserve">                                                                                                            </w:t>
      </w:r>
      <w:r w:rsidRPr="00F06C07">
        <w:rPr>
          <w:rFonts w:ascii="TH Sarabun New" w:eastAsia="TH Sarabun New" w:hAnsi="TH Sarabun New" w:cs="TH Sarabun New"/>
          <w:sz w:val="16"/>
          <w:szCs w:val="16"/>
          <w:cs/>
          <w:lang w:bidi="th-TH"/>
        </w:rPr>
        <w:t>.</w:t>
      </w:r>
    </w:p>
    <w:p w:rsidR="00DE7AD2" w:rsidRPr="00F06C07" w:rsidRDefault="00DF0FB9" w:rsidP="00DF0FB9">
      <w:pPr>
        <w:ind w:right="14"/>
        <w:rPr>
          <w:rFonts w:ascii="TH Sarabun New" w:eastAsia="TH Sarabun New" w:hAnsi="TH Sarabun New" w:cs="TH Sarabun New"/>
          <w:sz w:val="28"/>
          <w:szCs w:val="28"/>
          <w:lang w:bidi="th-TH"/>
        </w:rPr>
      </w:pP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ส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ถาน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ป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ร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ะ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ก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อ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บก</w:t>
      </w:r>
      <w:r w:rsidRPr="00F06C07">
        <w:rPr>
          <w:rFonts w:ascii="TH Sarabun New" w:eastAsia="TH Sarabun New" w:hAnsi="TH Sarabun New" w:cs="TH Sarabun New"/>
          <w:spacing w:val="-3"/>
          <w:sz w:val="28"/>
          <w:szCs w:val="28"/>
          <w:cs/>
          <w:lang w:bidi="th-TH"/>
        </w:rPr>
        <w:t>า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ร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ตั้งอยู่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เ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ล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ข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ที่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...........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........อาค</w:t>
      </w:r>
      <w:r w:rsidRPr="00F06C07">
        <w:rPr>
          <w:rFonts w:ascii="TH Sarabun New" w:eastAsia="TH Sarabun New" w:hAnsi="TH Sarabun New" w:cs="TH Sarabun New"/>
          <w:spacing w:val="-3"/>
          <w:sz w:val="28"/>
          <w:szCs w:val="28"/>
          <w:cs/>
          <w:lang w:bidi="th-TH"/>
        </w:rPr>
        <w:t>า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ร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ซอย………….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.....ถ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น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น......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.........</w:t>
      </w:r>
      <w:r w:rsidR="00F66DC7"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.....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</w:t>
      </w:r>
      <w:r w:rsidR="00F06C07">
        <w:rPr>
          <w:rFonts w:ascii="TH Sarabun New" w:eastAsia="TH Sarabun New" w:hAnsi="TH Sarabun New" w:cs="TH Sarabun New" w:hint="cs"/>
          <w:sz w:val="28"/>
          <w:szCs w:val="28"/>
          <w:cs/>
          <w:lang w:bidi="th-TH"/>
        </w:rPr>
        <w:t>.........</w:t>
      </w:r>
    </w:p>
    <w:p w:rsidR="00DE7AD2" w:rsidRPr="00F06C07" w:rsidRDefault="00DF0FB9" w:rsidP="00DF0FB9">
      <w:pPr>
        <w:ind w:right="14"/>
        <w:rPr>
          <w:rFonts w:ascii="TH Sarabun New" w:eastAsia="TH Sarabun New" w:hAnsi="TH Sarabun New" w:cs="TH Sarabun New"/>
          <w:sz w:val="28"/>
          <w:szCs w:val="28"/>
        </w:rPr>
      </w:pP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ตำบ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ล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/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แข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วง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............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 อำเภ</w:t>
      </w:r>
      <w:r w:rsidRPr="00F06C07">
        <w:rPr>
          <w:rFonts w:ascii="TH Sarabun New" w:eastAsia="TH Sarabun New" w:hAnsi="TH Sarabun New" w:cs="TH Sarabun New"/>
          <w:spacing w:val="-3"/>
          <w:sz w:val="28"/>
          <w:szCs w:val="28"/>
          <w:cs/>
          <w:lang w:bidi="th-TH"/>
        </w:rPr>
        <w:t>อ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/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เขต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.....จังหวัด..</w:t>
      </w:r>
      <w:r w:rsidRPr="00F06C07">
        <w:rPr>
          <w:rFonts w:ascii="TH Sarabun New" w:eastAsia="TH Sarabun New" w:hAnsi="TH Sarabun New" w:cs="TH Sarabun New"/>
          <w:spacing w:val="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="00F66DC7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รหัสไปรษณีย์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pacing w:val="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</w:t>
      </w:r>
      <w:r w:rsid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</w:t>
      </w:r>
    </w:p>
    <w:p w:rsidR="00DE7AD2" w:rsidRPr="00F06C07" w:rsidRDefault="00DF0FB9" w:rsidP="00DF0FB9">
      <w:pPr>
        <w:pStyle w:val="ListParagraph"/>
        <w:numPr>
          <w:ilvl w:val="0"/>
          <w:numId w:val="2"/>
        </w:numPr>
        <w:spacing w:before="240"/>
        <w:ind w:left="270" w:right="14" w:hanging="270"/>
        <w:rPr>
          <w:rFonts w:ascii="TH Sarabun New" w:eastAsia="TH Sarabun New" w:hAnsi="TH Sarabun New" w:cs="TH Sarabun New"/>
          <w:sz w:val="28"/>
          <w:szCs w:val="28"/>
        </w:rPr>
      </w:pP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บริษัท/ห้าง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/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ร้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า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น/บุ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ค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คล </w:t>
      </w:r>
      <w:r w:rsidRPr="00F06C07">
        <w:rPr>
          <w:rFonts w:ascii="TH Sarabun New" w:eastAsia="TH Sarabun New" w:hAnsi="TH Sarabun New" w:cs="TH Sarabun New"/>
          <w:spacing w:val="4"/>
          <w:sz w:val="28"/>
          <w:szCs w:val="28"/>
          <w:cs/>
          <w:lang w:bidi="th-TH"/>
        </w:rPr>
        <w:t xml:space="preserve"> 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ข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อ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แจ้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ง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ยืนยันการข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อ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รับ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เงิน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กั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บ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ม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หาวิ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ท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ย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า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ลัย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โ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ด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ย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วิธีโอนเงิ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น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เข้าบัญชีเงิ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น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ฝ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า</w:t>
      </w:r>
      <w:r w:rsidRPr="00F06C07">
        <w:rPr>
          <w:rFonts w:ascii="TH Sarabun New" w:eastAsia="TH Sarabun New" w:hAnsi="TH Sarabun New" w:cs="TH Sarabun New"/>
          <w:spacing w:val="-3"/>
          <w:sz w:val="28"/>
          <w:szCs w:val="28"/>
          <w:cs/>
          <w:lang w:bidi="th-TH"/>
        </w:rPr>
        <w:t>ก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ธนาคาร แ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ล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ะขอ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แ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จ้งรา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ย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ล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ะ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เ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อี</w:t>
      </w:r>
      <w:r w:rsidRPr="00F06C07">
        <w:rPr>
          <w:rFonts w:ascii="TH Sarabun New" w:eastAsia="TH Sarabun New" w:hAnsi="TH Sarabun New" w:cs="TH Sarabun New"/>
          <w:spacing w:val="-3"/>
          <w:sz w:val="28"/>
          <w:szCs w:val="28"/>
          <w:cs/>
          <w:lang w:bidi="th-TH"/>
        </w:rPr>
        <w:t>ย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 xml:space="preserve">ด         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บัญชีเงินฝากธนาคา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ร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เพื่อ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ป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ร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ะ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ก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อ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บก</w:t>
      </w:r>
      <w:r w:rsidRPr="00F06C07">
        <w:rPr>
          <w:rFonts w:ascii="TH Sarabun New" w:eastAsia="TH Sarabun New" w:hAnsi="TH Sarabun New" w:cs="TH Sarabun New"/>
          <w:spacing w:val="-3"/>
          <w:sz w:val="28"/>
          <w:szCs w:val="28"/>
          <w:cs/>
          <w:lang w:bidi="th-TH"/>
        </w:rPr>
        <w:t>า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ร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โ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อ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น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เงินเข้าบัญ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ชีของ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บริษัท/ห้าง/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ร้าน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/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บุค</w:t>
      </w:r>
      <w:r w:rsidRPr="00F06C07">
        <w:rPr>
          <w:rFonts w:ascii="TH Sarabun New" w:eastAsia="TH Sarabun New" w:hAnsi="TH Sarabun New" w:cs="TH Sarabun New"/>
          <w:spacing w:val="-3"/>
          <w:sz w:val="28"/>
          <w:szCs w:val="28"/>
          <w:cs/>
          <w:lang w:bidi="th-TH"/>
        </w:rPr>
        <w:t>ค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ล</w:t>
      </w:r>
      <w:r w:rsidRPr="00F06C07">
        <w:rPr>
          <w:rFonts w:ascii="TH Sarabun New" w:eastAsia="TH Sarabun New" w:hAnsi="TH Sarabun New" w:cs="TH Sarabun New"/>
          <w:sz w:val="28"/>
          <w:szCs w:val="28"/>
          <w:u w:val="dotted"/>
          <w:cs/>
          <w:lang w:bidi="th-TH"/>
        </w:rPr>
        <w:t xml:space="preserve">   </w:t>
      </w:r>
      <w:r w:rsidR="00F06C07">
        <w:rPr>
          <w:rFonts w:ascii="TH Sarabun New" w:eastAsia="TH Sarabun New" w:hAnsi="TH Sarabun New" w:cs="TH Sarabun New" w:hint="cs"/>
          <w:b/>
          <w:bCs/>
          <w:sz w:val="28"/>
          <w:szCs w:val="28"/>
          <w:u w:val="dotted"/>
          <w:cs/>
          <w:lang w:bidi="th-TH"/>
        </w:rPr>
        <w:t xml:space="preserve">                                                    </w:t>
      </w:r>
      <w:r w:rsidR="009B57ED" w:rsidRPr="00F06C07">
        <w:rPr>
          <w:rFonts w:ascii="TH Sarabun New" w:eastAsia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E23633" w:rsidRPr="00F06C07">
        <w:rPr>
          <w:rFonts w:ascii="TH Sarabun New" w:eastAsia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F06C07">
        <w:rPr>
          <w:rFonts w:ascii="TH Sarabun New" w:eastAsia="TH Sarabun New" w:hAnsi="TH Sarabun New" w:cs="TH Sarabun New"/>
          <w:sz w:val="28"/>
          <w:szCs w:val="28"/>
          <w:u w:val="dotted"/>
          <w:cs/>
          <w:lang w:bidi="th-TH"/>
        </w:rPr>
        <w:t xml:space="preserve">   </w:t>
      </w:r>
      <w:r w:rsidRPr="00F06C07">
        <w:rPr>
          <w:rFonts w:ascii="TH Sarabun New" w:eastAsia="TH Sarabun New" w:hAnsi="TH Sarabun New" w:cs="TH Sarabun New"/>
          <w:sz w:val="18"/>
          <w:szCs w:val="18"/>
          <w:u w:val="dotted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ให้ม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ห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าวิ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ท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ยา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ลั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ยทรา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บ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ดังนี้</w:t>
      </w:r>
    </w:p>
    <w:p w:rsidR="00DE7AD2" w:rsidRPr="00F06C07" w:rsidRDefault="00DF0FB9" w:rsidP="004C5C11">
      <w:pPr>
        <w:pStyle w:val="ListParagraph"/>
        <w:numPr>
          <w:ilvl w:val="0"/>
          <w:numId w:val="3"/>
        </w:numPr>
        <w:tabs>
          <w:tab w:val="left" w:pos="630"/>
          <w:tab w:val="left" w:pos="1710"/>
        </w:tabs>
        <w:ind w:right="14"/>
        <w:rPr>
          <w:rFonts w:ascii="TH Sarabun New" w:eastAsia="TH Sarabun New" w:hAnsi="TH Sarabun New" w:cs="TH Sarabun New"/>
          <w:sz w:val="28"/>
          <w:szCs w:val="28"/>
        </w:rPr>
      </w:pP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ชื่อ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ธ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นาคาร</w:t>
      </w:r>
      <w:r w:rsidR="00CE131F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 :  </w:t>
      </w:r>
      <w:r w:rsidR="004C5C11" w:rsidRPr="00F06C07">
        <w:rPr>
          <w:rFonts w:ascii="TH Sarabun New" w:eastAsia="TH Sarabun New" w:hAnsi="TH Sarabun New" w:cs="TH Sarabun New"/>
          <w:sz w:val="28"/>
          <w:szCs w:val="28"/>
        </w:rPr>
        <w:tab/>
      </w:r>
      <w:r w:rsid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                                                  </w:t>
      </w:r>
      <w:r w:rsidR="00F06C07">
        <w:rPr>
          <w:rFonts w:ascii="TH Sarabun New" w:eastAsia="TH Sarabun New" w:hAnsi="TH Sarabun New" w:cs="TH Sarabun New" w:hint="cs"/>
          <w:b/>
          <w:bCs/>
          <w:sz w:val="28"/>
          <w:szCs w:val="28"/>
          <w:u w:val="dotted"/>
          <w:cs/>
          <w:lang w:bidi="th-TH"/>
        </w:rPr>
        <w:t>.</w:t>
      </w:r>
    </w:p>
    <w:p w:rsidR="003B1BB9" w:rsidRPr="00F06C07" w:rsidRDefault="00DF0FB9" w:rsidP="004C5C11">
      <w:pPr>
        <w:pStyle w:val="ListParagraph"/>
        <w:numPr>
          <w:ilvl w:val="0"/>
          <w:numId w:val="3"/>
        </w:numPr>
        <w:tabs>
          <w:tab w:val="left" w:pos="630"/>
          <w:tab w:val="left" w:pos="1710"/>
          <w:tab w:val="left" w:pos="5760"/>
          <w:tab w:val="left" w:pos="6750"/>
        </w:tabs>
        <w:ind w:left="630" w:right="14" w:hanging="270"/>
        <w:rPr>
          <w:rFonts w:ascii="TH Sarabun New" w:eastAsia="TH Sarabun New" w:hAnsi="TH Sarabun New" w:cs="TH Sarabun New"/>
          <w:sz w:val="28"/>
          <w:szCs w:val="28"/>
        </w:rPr>
      </w:pP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ชื่อบัญชี</w:t>
      </w:r>
      <w:r w:rsidR="00CE131F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 : </w:t>
      </w:r>
      <w:r w:rsidR="004C5C11" w:rsidRP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ab/>
      </w:r>
      <w:r w:rsidR="00F06C07">
        <w:rPr>
          <w:rFonts w:ascii="TH Sarabun New" w:eastAsia="TH Sarabun New" w:hAnsi="TH Sarabun New" w:cs="TH Sarabun New" w:hint="cs"/>
          <w:b/>
          <w:bCs/>
          <w:sz w:val="28"/>
          <w:szCs w:val="28"/>
          <w:u w:val="dotted"/>
          <w:cs/>
          <w:lang w:bidi="th-TH"/>
        </w:rPr>
        <w:t xml:space="preserve">                                                      .</w:t>
      </w:r>
      <w:r w:rsidR="003B1B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ab/>
      </w:r>
      <w:r w:rsidR="003B1BB9"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ส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าขา</w:t>
      </w:r>
      <w:r w:rsidR="00CE131F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 : </w:t>
      </w:r>
      <w:r w:rsidR="004C5C11" w:rsidRPr="00F06C07">
        <w:rPr>
          <w:rFonts w:ascii="TH Sarabun New" w:eastAsia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F06C07">
        <w:rPr>
          <w:rFonts w:ascii="TH Sarabun New" w:eastAsia="TH Sarabun New" w:hAnsi="TH Sarabun New" w:cs="TH Sarabun New" w:hint="cs"/>
          <w:sz w:val="28"/>
          <w:szCs w:val="28"/>
          <w:u w:val="dotted"/>
          <w:cs/>
          <w:lang w:bidi="th-TH"/>
        </w:rPr>
        <w:t xml:space="preserve">                                                       </w:t>
      </w:r>
      <w:r w:rsidR="00F06C07">
        <w:rPr>
          <w:rFonts w:ascii="TH Sarabun New" w:eastAsia="TH Sarabun New" w:hAnsi="TH Sarabun New" w:cs="TH Sarabun New" w:hint="cs"/>
          <w:b/>
          <w:bCs/>
          <w:sz w:val="28"/>
          <w:szCs w:val="28"/>
          <w:u w:val="dotted"/>
          <w:cs/>
          <w:lang w:bidi="th-TH"/>
        </w:rPr>
        <w:t>.</w:t>
      </w:r>
    </w:p>
    <w:p w:rsidR="00E23633" w:rsidRPr="00F06C07" w:rsidRDefault="00DF0FB9" w:rsidP="00E23633">
      <w:pPr>
        <w:pStyle w:val="ListParagraph"/>
        <w:tabs>
          <w:tab w:val="left" w:pos="630"/>
          <w:tab w:val="left" w:pos="1180"/>
          <w:tab w:val="left" w:pos="1710"/>
          <w:tab w:val="left" w:pos="5760"/>
          <w:tab w:val="left" w:pos="6750"/>
        </w:tabs>
        <w:ind w:left="630" w:right="14"/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lang w:bidi="th-TH"/>
        </w:rPr>
      </w:pP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ปร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ะ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เ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ภ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ท</w:t>
      </w:r>
      <w:r w:rsidR="00CE131F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 :</w:t>
      </w:r>
      <w:r w:rsidR="00CE131F" w:rsidRPr="00F06C07">
        <w:rPr>
          <w:rFonts w:ascii="TH Sarabun New" w:eastAsia="TH Sarabun New" w:hAnsi="TH Sarabun New" w:cs="TH Sarabun New"/>
          <w:sz w:val="28"/>
          <w:szCs w:val="28"/>
          <w:u w:val="dotted"/>
          <w:cs/>
          <w:lang w:bidi="th-TH"/>
        </w:rPr>
        <w:t xml:space="preserve"> </w:t>
      </w:r>
      <w:r w:rsidR="004C5C11" w:rsidRPr="00F06C07">
        <w:rPr>
          <w:rFonts w:ascii="TH Sarabun New" w:eastAsia="TH Sarabun New" w:hAnsi="TH Sarabun New" w:cs="TH Sarabun New"/>
          <w:sz w:val="28"/>
          <w:szCs w:val="28"/>
          <w:u w:val="dotted"/>
          <w:lang w:bidi="th-TH"/>
        </w:rPr>
        <w:tab/>
      </w:r>
      <w:r w:rsidR="00F06C07">
        <w:rPr>
          <w:rFonts w:ascii="TH Sarabun New" w:eastAsia="TH Sarabun New" w:hAnsi="TH Sarabun New" w:cs="TH Sarabun New" w:hint="cs"/>
          <w:sz w:val="28"/>
          <w:szCs w:val="28"/>
          <w:u w:val="dotted"/>
          <w:cs/>
          <w:lang w:bidi="th-TH"/>
        </w:rPr>
        <w:t xml:space="preserve">                                                        </w:t>
      </w:r>
      <w:r w:rsid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>.</w:t>
      </w:r>
      <w:r w:rsidR="003B1BB9" w:rsidRPr="00F06C07">
        <w:rPr>
          <w:rFonts w:ascii="TH Sarabun New" w:eastAsia="TH Sarabun New" w:hAnsi="TH Sarabun New" w:cs="TH Sarabun New"/>
          <w:sz w:val="28"/>
          <w:szCs w:val="28"/>
        </w:rPr>
        <w:tab/>
      </w:r>
      <w:r w:rsidR="003B1BB9" w:rsidRPr="00F06C07">
        <w:rPr>
          <w:rFonts w:ascii="TH Sarabun New" w:eastAsia="TH Sarabun New" w:hAnsi="TH Sarabun New" w:cs="TH Sarabun New"/>
          <w:spacing w:val="-8"/>
          <w:sz w:val="28"/>
          <w:szCs w:val="28"/>
          <w:cs/>
          <w:lang w:bidi="th-TH"/>
        </w:rPr>
        <w:t>บัญชีเลขที่</w:t>
      </w:r>
      <w:r w:rsidR="00CE131F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 : </w:t>
      </w:r>
      <w:r w:rsidR="004C5C11" w:rsidRP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ab/>
      </w:r>
      <w:r w:rsidR="00F06C07">
        <w:rPr>
          <w:rFonts w:ascii="TH Sarabun New" w:eastAsia="TH Sarabun New" w:hAnsi="TH Sarabun New" w:cs="TH Sarabun New" w:hint="cs"/>
          <w:b/>
          <w:bCs/>
          <w:sz w:val="28"/>
          <w:szCs w:val="28"/>
          <w:u w:val="dotted"/>
          <w:cs/>
          <w:lang w:bidi="th-TH"/>
        </w:rPr>
        <w:t xml:space="preserve">                                                     .</w:t>
      </w:r>
    </w:p>
    <w:p w:rsidR="00DE7AD2" w:rsidRPr="00F06C07" w:rsidRDefault="00DF0FB9" w:rsidP="00E23633">
      <w:pPr>
        <w:pStyle w:val="ListParagraph"/>
        <w:tabs>
          <w:tab w:val="left" w:pos="630"/>
          <w:tab w:val="left" w:pos="1180"/>
          <w:tab w:val="left" w:pos="1710"/>
          <w:tab w:val="left" w:pos="5760"/>
          <w:tab w:val="left" w:pos="6750"/>
        </w:tabs>
        <w:ind w:left="630" w:right="14"/>
        <w:rPr>
          <w:rFonts w:ascii="TH Sarabun New" w:eastAsia="TH Sarabun New" w:hAnsi="TH Sarabun New" w:cs="TH Sarabun New"/>
          <w:sz w:val="2"/>
          <w:szCs w:val="2"/>
        </w:rPr>
      </w:pPr>
      <w:r w:rsidRPr="00F06C07">
        <w:rPr>
          <w:rFonts w:ascii="TH Sarabun New" w:eastAsia="TH Sarabun New" w:hAnsi="TH Sarabun New" w:cs="TH Sarabun New"/>
          <w:sz w:val="28"/>
          <w:szCs w:val="28"/>
        </w:rPr>
        <w:t>E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-</w:t>
      </w:r>
      <w:r w:rsidRPr="00F06C07">
        <w:rPr>
          <w:rFonts w:ascii="TH Sarabun New" w:eastAsia="TH Sarabun New" w:hAnsi="TH Sarabun New" w:cs="TH Sarabun New"/>
          <w:sz w:val="28"/>
          <w:szCs w:val="28"/>
        </w:rPr>
        <w:t>m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</w:rPr>
        <w:t>a</w:t>
      </w:r>
      <w:r w:rsidRPr="00F06C07">
        <w:rPr>
          <w:rFonts w:ascii="TH Sarabun New" w:eastAsia="TH Sarabun New" w:hAnsi="TH Sarabun New" w:cs="TH Sarabun New"/>
          <w:sz w:val="28"/>
          <w:szCs w:val="28"/>
        </w:rPr>
        <w:t>il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 xml:space="preserve"> </w:t>
      </w:r>
      <w:r w:rsidRPr="00F06C07">
        <w:rPr>
          <w:rFonts w:ascii="TH Sarabun New" w:eastAsia="TH Sarabun New" w:hAnsi="TH Sarabun New" w:cs="TH Sarabun New"/>
          <w:sz w:val="28"/>
          <w:szCs w:val="28"/>
        </w:rPr>
        <w:t>Ad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</w:rPr>
        <w:t>d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</w:rPr>
        <w:t>r</w:t>
      </w:r>
      <w:r w:rsidRPr="00F06C07">
        <w:rPr>
          <w:rFonts w:ascii="TH Sarabun New" w:eastAsia="TH Sarabun New" w:hAnsi="TH Sarabun New" w:cs="TH Sarabun New"/>
          <w:sz w:val="28"/>
          <w:szCs w:val="28"/>
        </w:rPr>
        <w:t>ess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 xml:space="preserve"> 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บริษัท/ห้าง/</w:t>
      </w:r>
      <w:r w:rsidR="003B1BB9"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ร้าน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/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บุคค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ล</w:t>
      </w:r>
      <w:r w:rsidR="003B1BB9"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 xml:space="preserve">   </w:t>
      </w:r>
      <w:hyperlink r:id="rId6" w:history="1"/>
      <w:r w:rsidR="004C5C11" w:rsidRPr="00F06C07">
        <w:rPr>
          <w:rFonts w:ascii="TH Sarabun New" w:hAnsi="TH Sarabun New" w:cs="TH Sarabun New"/>
          <w:color w:val="000000"/>
          <w:sz w:val="24"/>
          <w:szCs w:val="24"/>
          <w:u w:val="dotted"/>
          <w:cs/>
          <w:lang w:bidi="th-TH"/>
        </w:rPr>
        <w:t xml:space="preserve">    </w:t>
      </w:r>
      <w:r w:rsidR="00F06C07">
        <w:rPr>
          <w:rFonts w:ascii="TH Sarabun New" w:hAnsi="TH Sarabun New" w:cs="TH Sarabun New" w:hint="cs"/>
          <w:color w:val="000000"/>
          <w:sz w:val="24"/>
          <w:szCs w:val="24"/>
          <w:u w:val="dotted"/>
          <w:cs/>
          <w:lang w:bidi="th-TH"/>
        </w:rPr>
        <w:t xml:space="preserve">                                                                            </w:t>
      </w:r>
      <w:r w:rsidR="003B1BB9" w:rsidRPr="00F06C07">
        <w:rPr>
          <w:rFonts w:ascii="TH Sarabun New" w:hAnsi="TH Sarabun New" w:cs="TH Sarabun New"/>
          <w:color w:val="000000"/>
          <w:u w:val="dotted"/>
          <w:cs/>
          <w:lang w:bidi="th-TH"/>
        </w:rPr>
        <w:t xml:space="preserve">                                                  </w:t>
      </w:r>
      <w:r w:rsidR="003B1BB9" w:rsidRPr="00F06C07">
        <w:rPr>
          <w:rFonts w:ascii="TH Sarabun New" w:hAnsi="TH Sarabun New" w:cs="TH Sarabun New"/>
          <w:color w:val="000000"/>
          <w:sz w:val="2"/>
          <w:szCs w:val="2"/>
          <w:u w:val="dotted"/>
          <w:cs/>
          <w:lang w:bidi="th-TH"/>
        </w:rPr>
        <w:t>.</w:t>
      </w:r>
    </w:p>
    <w:p w:rsidR="00DE7AD2" w:rsidRPr="00F06C07" w:rsidRDefault="00DF0FB9" w:rsidP="00DF0FB9">
      <w:pPr>
        <w:pStyle w:val="ListParagraph"/>
        <w:numPr>
          <w:ilvl w:val="0"/>
          <w:numId w:val="3"/>
        </w:numPr>
        <w:tabs>
          <w:tab w:val="left" w:pos="630"/>
        </w:tabs>
        <w:ind w:right="14"/>
        <w:rPr>
          <w:rFonts w:ascii="TH Sarabun New" w:eastAsia="TH Sarabun New" w:hAnsi="TH Sarabun New" w:cs="TH Sarabun New"/>
          <w:sz w:val="28"/>
          <w:szCs w:val="28"/>
        </w:rPr>
      </w:pP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เ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ล</w:t>
      </w:r>
      <w:r w:rsidR="003B1B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ขประจำตัว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ผู้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เ</w:t>
      </w:r>
      <w:r w:rsidR="00BF397F"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สีย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ภ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าษี.</w:t>
      </w:r>
      <w:r w:rsidRPr="00F06C07">
        <w:rPr>
          <w:rFonts w:ascii="TH Sarabun New" w:eastAsia="TH Sarabun New" w:hAnsi="TH Sarabun New" w:cs="TH Sarabun New"/>
          <w:spacing w:val="-3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</w:t>
      </w:r>
      <w:r w:rsidRPr="00F06C07">
        <w:rPr>
          <w:rFonts w:ascii="TH Sarabun New" w:eastAsia="TH Sarabun New" w:hAnsi="TH Sarabun New" w:cs="TH Sarabun New"/>
          <w:spacing w:val="6"/>
          <w:sz w:val="28"/>
          <w:szCs w:val="28"/>
          <w:cs/>
          <w:lang w:bidi="th-TH"/>
        </w:rPr>
        <w:t>.</w:t>
      </w:r>
      <w:r w:rsidR="00F66DC7" w:rsidRPr="00F06C07">
        <w:rPr>
          <w:rFonts w:ascii="TH Sarabun New" w:eastAsia="TH Sarabun New" w:hAnsi="TH Sarabun New" w:cs="TH Sarabun New"/>
          <w:spacing w:val="6"/>
          <w:sz w:val="28"/>
          <w:szCs w:val="28"/>
          <w:cs/>
          <w:lang w:bidi="th-TH"/>
        </w:rPr>
        <w:t>......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......................................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......................</w:t>
      </w:r>
      <w:r w:rsidR="00F06C07">
        <w:rPr>
          <w:rFonts w:ascii="TH Sarabun New" w:eastAsia="TH Sarabun New" w:hAnsi="TH Sarabun New" w:cs="TH Sarabun New" w:hint="cs"/>
          <w:sz w:val="28"/>
          <w:szCs w:val="28"/>
          <w:cs/>
          <w:lang w:bidi="th-TH"/>
        </w:rPr>
        <w:t>.......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.................</w:t>
      </w:r>
    </w:p>
    <w:p w:rsidR="00DE7AD2" w:rsidRPr="00F06C07" w:rsidRDefault="003B1BB9" w:rsidP="00F06C07">
      <w:pPr>
        <w:pStyle w:val="ListParagraph"/>
        <w:numPr>
          <w:ilvl w:val="0"/>
          <w:numId w:val="3"/>
        </w:numPr>
        <w:tabs>
          <w:tab w:val="left" w:pos="630"/>
        </w:tabs>
        <w:spacing w:after="240"/>
        <w:ind w:left="714" w:right="11" w:hanging="357"/>
        <w:contextualSpacing w:val="0"/>
        <w:rPr>
          <w:rFonts w:ascii="TH Sarabun New" w:eastAsia="TH Sarabun New" w:hAnsi="TH Sarabun New" w:cs="TH Sarabun New"/>
          <w:sz w:val="28"/>
          <w:szCs w:val="28"/>
        </w:rPr>
      </w:pP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ชื่อ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เจ้าหน้าที่</w:t>
      </w:r>
      <w:r w:rsidR="00DF0FB9"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ก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า</w:t>
      </w:r>
      <w:r w:rsidR="00DF0FB9"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ร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เงิน/บัญชี</w:t>
      </w:r>
      <w:r w:rsidR="00DF0FB9"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ข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อ</w:t>
      </w:r>
      <w:r w:rsidR="00DF0FB9"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ง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บริษัท/ห้าง/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ร้าน</w:t>
      </w:r>
      <w:r w:rsidR="00DF0FB9"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/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บุคคล ที่สาม</w:t>
      </w:r>
      <w:r w:rsidR="00DF0FB9"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า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รถ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ติดต่อได้</w:t>
      </w:r>
    </w:p>
    <w:p w:rsidR="00DE7AD2" w:rsidRPr="00F06C07" w:rsidRDefault="00F66DC7" w:rsidP="003B1BB9">
      <w:pPr>
        <w:pStyle w:val="ListParagraph"/>
        <w:tabs>
          <w:tab w:val="left" w:pos="630"/>
        </w:tabs>
        <w:ind w:left="630" w:right="14"/>
        <w:rPr>
          <w:rFonts w:ascii="TH Sarabun New" w:eastAsia="TH Sarabun New" w:hAnsi="TH Sarabun New" w:cs="TH Sarabun New"/>
          <w:b/>
          <w:bCs/>
          <w:sz w:val="28"/>
          <w:szCs w:val="28"/>
          <w:u w:val="dotted"/>
        </w:rPr>
      </w:pPr>
      <w:r w:rsidRP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</w:t>
      </w:r>
      <w:r w:rsidR="00F06C07">
        <w:rPr>
          <w:rFonts w:ascii="TH Sarabun New" w:eastAsia="TH Sarabun New" w:hAnsi="TH Sarabun New" w:cs="TH Sarabun New" w:hint="cs"/>
          <w:b/>
          <w:bCs/>
          <w:sz w:val="28"/>
          <w:szCs w:val="28"/>
          <w:u w:val="dotted"/>
          <w:cs/>
          <w:lang w:bidi="th-TH"/>
        </w:rPr>
        <w:t xml:space="preserve">                                                                                                      </w:t>
      </w:r>
      <w:r w:rsidRP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 xml:space="preserve">                                              </w:t>
      </w:r>
      <w:r w:rsidRPr="00F06C07">
        <w:rPr>
          <w:rFonts w:ascii="TH Sarabun New" w:eastAsia="TH Sarabun New" w:hAnsi="TH Sarabun New" w:cs="TH Sarabun New"/>
          <w:b/>
          <w:bCs/>
          <w:sz w:val="4"/>
          <w:szCs w:val="4"/>
          <w:u w:val="dotted"/>
          <w:cs/>
          <w:lang w:bidi="th-TH"/>
        </w:rPr>
        <w:t>.</w:t>
      </w:r>
    </w:p>
    <w:p w:rsidR="00F06C07" w:rsidRDefault="00F06C07" w:rsidP="00DF0FB9">
      <w:pPr>
        <w:ind w:right="14"/>
        <w:rPr>
          <w:rFonts w:ascii="TH Sarabun New" w:eastAsia="TH Sarabun New" w:hAnsi="TH Sarabun New" w:cs="TH Sarabun New"/>
          <w:sz w:val="28"/>
          <w:szCs w:val="28"/>
          <w:lang w:bidi="th-TH"/>
        </w:rPr>
      </w:pPr>
    </w:p>
    <w:p w:rsidR="00DE7AD2" w:rsidRPr="00F06C07" w:rsidRDefault="003B1BB9" w:rsidP="00DF0FB9">
      <w:pPr>
        <w:ind w:right="14"/>
        <w:rPr>
          <w:rFonts w:ascii="TH Sarabun New" w:eastAsia="TH Sarabun New" w:hAnsi="TH Sarabun New" w:cs="TH Sarabun New"/>
          <w:sz w:val="28"/>
          <w:szCs w:val="28"/>
        </w:rPr>
      </w:pP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และเมื่อ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มหาวิ</w:t>
      </w:r>
      <w:r w:rsidR="00DF0FB9"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ท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ยา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ลัย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แม่ฟ้าห</w:t>
      </w:r>
      <w:r w:rsidR="00DF0FB9"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ล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วง</w:t>
      </w:r>
      <w:r w:rsidR="00DF0FB9"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 xml:space="preserve"> 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โอ</w:t>
      </w:r>
      <w:r w:rsidR="00DF0FB9"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น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เงินเข้าบัญชี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เงินฝากให้</w:t>
      </w:r>
      <w:r w:rsidR="00DF0FB9"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แ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ก่บริษั</w:t>
      </w:r>
      <w:r w:rsidR="00DF0FB9"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ท</w:t>
      </w:r>
      <w:r w:rsidR="00DF0FB9"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/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ห้าง/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ร้าน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/บุคคล</w:t>
      </w:r>
      <w:r w:rsidR="00DF0FB9" w:rsidRPr="00F06C07">
        <w:rPr>
          <w:rFonts w:ascii="TH Sarabun New" w:eastAsia="TH Sarabun New" w:hAnsi="TH Sarabun New" w:cs="TH Sarabun New"/>
          <w:spacing w:val="2"/>
          <w:sz w:val="28"/>
          <w:szCs w:val="28"/>
          <w:cs/>
          <w:lang w:bidi="th-TH"/>
        </w:rPr>
        <w:t xml:space="preserve"> </w:t>
      </w:r>
      <w:r w:rsidR="00DF0FB9"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แ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ล้ว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ให้ส่ง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ข้อมู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ลกา</w:t>
      </w:r>
      <w:r w:rsidR="00DF0FB9"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ร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โอนเงิ</w:t>
      </w:r>
      <w:r w:rsidR="00DF0FB9"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น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ตาม</w:t>
      </w:r>
    </w:p>
    <w:p w:rsidR="00DE7AD2" w:rsidRPr="00F06C07" w:rsidRDefault="00DF0FB9" w:rsidP="00DF0FB9">
      <w:pPr>
        <w:ind w:right="14"/>
        <w:rPr>
          <w:rFonts w:ascii="TH Sarabun New" w:hAnsi="TH Sarabun New" w:cs="TH Sarabun New"/>
          <w:sz w:val="28"/>
          <w:szCs w:val="28"/>
          <w:lang w:bidi="th-TH"/>
        </w:rPr>
      </w:pPr>
      <w:r w:rsidRPr="00F06C07">
        <w:rPr>
          <w:rFonts w:ascii="TH Sarabun New" w:eastAsia="TH Sarabun New" w:hAnsi="TH Sarabun New" w:cs="TH Sarabun New"/>
          <w:sz w:val="28"/>
          <w:szCs w:val="28"/>
        </w:rPr>
        <w:t>E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-</w:t>
      </w:r>
      <w:r w:rsidRPr="00F06C07">
        <w:rPr>
          <w:rFonts w:ascii="TH Sarabun New" w:eastAsia="TH Sarabun New" w:hAnsi="TH Sarabun New" w:cs="TH Sarabun New"/>
          <w:sz w:val="28"/>
          <w:szCs w:val="28"/>
        </w:rPr>
        <w:t>m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</w:rPr>
        <w:t>a</w:t>
      </w:r>
      <w:r w:rsidRPr="00F06C07">
        <w:rPr>
          <w:rFonts w:ascii="TH Sarabun New" w:eastAsia="TH Sarabun New" w:hAnsi="TH Sarabun New" w:cs="TH Sarabun New"/>
          <w:sz w:val="28"/>
          <w:szCs w:val="28"/>
        </w:rPr>
        <w:t>il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 xml:space="preserve"> </w:t>
      </w:r>
      <w:r w:rsidRPr="00F06C07">
        <w:rPr>
          <w:rFonts w:ascii="TH Sarabun New" w:eastAsia="TH Sarabun New" w:hAnsi="TH Sarabun New" w:cs="TH Sarabun New"/>
          <w:sz w:val="28"/>
          <w:szCs w:val="28"/>
        </w:rPr>
        <w:t>Ad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</w:rPr>
        <w:t>d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</w:rPr>
        <w:t>r</w:t>
      </w:r>
      <w:r w:rsidRPr="00F06C07">
        <w:rPr>
          <w:rFonts w:ascii="TH Sarabun New" w:eastAsia="TH Sarabun New" w:hAnsi="TH Sarabun New" w:cs="TH Sarabun New"/>
          <w:sz w:val="28"/>
          <w:szCs w:val="28"/>
        </w:rPr>
        <w:t>es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</w:rPr>
        <w:t>s</w:t>
      </w:r>
      <w:r w:rsidR="003B1B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 :</w:t>
      </w:r>
      <w:r w:rsidR="003B1BB9" w:rsidRPr="00F06C07">
        <w:rPr>
          <w:rFonts w:ascii="TH Sarabun New" w:hAnsi="TH Sarabun New" w:cs="TH Sarabun New"/>
          <w:color w:val="000000"/>
          <w:u w:val="dotted"/>
          <w:cs/>
          <w:lang w:bidi="th-TH"/>
        </w:rPr>
        <w:t xml:space="preserve"> </w:t>
      </w:r>
      <w:hyperlink r:id="rId7" w:history="1">
        <w:r w:rsidR="004A441D" w:rsidRPr="00F06C07">
          <w:rPr>
            <w:rFonts w:ascii="TH Sarabun New" w:hAnsi="TH Sarabun New" w:cs="TH Sarabun New"/>
            <w:color w:val="000000"/>
            <w:sz w:val="24"/>
            <w:szCs w:val="24"/>
            <w:u w:val="dotted"/>
            <w:cs/>
            <w:lang w:bidi="th-TH"/>
          </w:rPr>
          <w:t xml:space="preserve"> </w:t>
        </w:r>
      </w:hyperlink>
      <w:r w:rsidR="00F06C07">
        <w:rPr>
          <w:rFonts w:ascii="TH Sarabun New" w:hAnsi="TH Sarabun New" w:cs="TH Sarabun New" w:hint="cs"/>
          <w:color w:val="000000"/>
          <w:sz w:val="24"/>
          <w:szCs w:val="24"/>
          <w:u w:val="dotted"/>
          <w:cs/>
          <w:lang w:bidi="th-TH"/>
        </w:rPr>
        <w:t xml:space="preserve">                                                                                                                                                                       .</w:t>
      </w:r>
    </w:p>
    <w:p w:rsidR="003B1BB9" w:rsidRPr="00F06C07" w:rsidRDefault="00DF0FB9" w:rsidP="00F66DC7">
      <w:pPr>
        <w:pStyle w:val="ListParagraph"/>
        <w:numPr>
          <w:ilvl w:val="0"/>
          <w:numId w:val="2"/>
        </w:numPr>
        <w:spacing w:before="240"/>
        <w:ind w:left="270" w:right="14" w:hanging="270"/>
        <w:jc w:val="thaiDistribute"/>
        <w:rPr>
          <w:rFonts w:ascii="TH Sarabun New" w:eastAsia="TH Sarabun New" w:hAnsi="TH Sarabun New" w:cs="TH Sarabun New"/>
          <w:spacing w:val="-4"/>
          <w:sz w:val="28"/>
          <w:szCs w:val="28"/>
          <w:lang w:bidi="th-TH"/>
        </w:rPr>
      </w:pPr>
      <w:r w:rsidRPr="00F06C07">
        <w:rPr>
          <w:rFonts w:ascii="TH Sarabun New" w:eastAsia="TH Sarabun New" w:hAnsi="TH Sarabun New" w:cs="TH Sarabun New"/>
          <w:spacing w:val="-4"/>
          <w:sz w:val="28"/>
          <w:szCs w:val="28"/>
          <w:cs/>
          <w:lang w:bidi="th-TH"/>
        </w:rPr>
        <w:t xml:space="preserve">กรณีที่ข้าพเจ้ามีการเปลี่ยนแปลงบัญชีเงินฝากธนาคารตามข้อ </w:t>
      </w:r>
      <w:r w:rsidRPr="00F06C07">
        <w:rPr>
          <w:rFonts w:ascii="TH Sarabun New" w:eastAsia="TH Sarabun New" w:hAnsi="TH Sarabun New" w:cs="TH Sarabun New"/>
          <w:spacing w:val="-4"/>
          <w:sz w:val="28"/>
          <w:szCs w:val="28"/>
          <w:lang w:bidi="th-TH"/>
        </w:rPr>
        <w:t>1</w:t>
      </w:r>
      <w:r w:rsidRPr="00F06C07">
        <w:rPr>
          <w:rFonts w:ascii="TH Sarabun New" w:eastAsia="TH Sarabun New" w:hAnsi="TH Sarabun New" w:cs="TH Sarabun New"/>
          <w:spacing w:val="-4"/>
          <w:sz w:val="28"/>
          <w:szCs w:val="28"/>
          <w:cs/>
          <w:lang w:bidi="th-TH"/>
        </w:rPr>
        <w:t>. ข้าพเจ้าจะแจ้งยืนยันเป็นหนังสือมายังมหาวิทยา</w:t>
      </w:r>
      <w:r w:rsidR="003B1BB9" w:rsidRPr="00F06C07">
        <w:rPr>
          <w:rFonts w:ascii="TH Sarabun New" w:eastAsia="TH Sarabun New" w:hAnsi="TH Sarabun New" w:cs="TH Sarabun New"/>
          <w:spacing w:val="-4"/>
          <w:sz w:val="28"/>
          <w:szCs w:val="28"/>
          <w:cs/>
          <w:lang w:bidi="th-TH"/>
        </w:rPr>
        <w:t>ลัย</w:t>
      </w:r>
      <w:r w:rsidRPr="00F06C07">
        <w:rPr>
          <w:rFonts w:ascii="TH Sarabun New" w:eastAsia="TH Sarabun New" w:hAnsi="TH Sarabun New" w:cs="TH Sarabun New"/>
          <w:spacing w:val="-4"/>
          <w:sz w:val="28"/>
          <w:szCs w:val="28"/>
          <w:cs/>
          <w:lang w:bidi="th-TH"/>
        </w:rPr>
        <w:t xml:space="preserve"> โด</w:t>
      </w:r>
      <w:r w:rsidR="003B1BB9" w:rsidRPr="00F06C07">
        <w:rPr>
          <w:rFonts w:ascii="TH Sarabun New" w:eastAsia="TH Sarabun New" w:hAnsi="TH Sarabun New" w:cs="TH Sarabun New"/>
          <w:spacing w:val="-4"/>
          <w:sz w:val="28"/>
          <w:szCs w:val="28"/>
          <w:cs/>
          <w:lang w:bidi="th-TH"/>
        </w:rPr>
        <w:t>ยทันที</w:t>
      </w:r>
      <w:r w:rsidRPr="00F06C07">
        <w:rPr>
          <w:rFonts w:ascii="TH Sarabun New" w:eastAsia="TH Sarabun New" w:hAnsi="TH Sarabun New" w:cs="TH Sarabun New"/>
          <w:spacing w:val="-4"/>
          <w:sz w:val="28"/>
          <w:szCs w:val="28"/>
          <w:cs/>
          <w:lang w:bidi="th-TH"/>
        </w:rPr>
        <w:t xml:space="preserve"> </w:t>
      </w:r>
      <w:r w:rsidR="00F66DC7" w:rsidRPr="00F06C07">
        <w:rPr>
          <w:rFonts w:ascii="TH Sarabun New" w:eastAsia="TH Sarabun New" w:hAnsi="TH Sarabun New" w:cs="TH Sarabun New"/>
          <w:spacing w:val="-4"/>
          <w:sz w:val="28"/>
          <w:szCs w:val="28"/>
          <w:cs/>
          <w:lang w:bidi="th-TH"/>
        </w:rPr>
        <w:t xml:space="preserve">                </w:t>
      </w:r>
      <w:r w:rsidRPr="00F06C07">
        <w:rPr>
          <w:rFonts w:ascii="TH Sarabun New" w:eastAsia="TH Sarabun New" w:hAnsi="TH Sarabun New" w:cs="TH Sarabun New"/>
          <w:spacing w:val="-4"/>
          <w:sz w:val="28"/>
          <w:szCs w:val="28"/>
          <w:cs/>
          <w:lang w:bidi="th-TH"/>
        </w:rPr>
        <w:t xml:space="preserve">หากมี </w:t>
      </w:r>
      <w:r w:rsidR="003B1BB9" w:rsidRPr="00F06C07">
        <w:rPr>
          <w:rFonts w:ascii="TH Sarabun New" w:eastAsia="TH Sarabun New" w:hAnsi="TH Sarabun New" w:cs="TH Sarabun New"/>
          <w:spacing w:val="-4"/>
          <w:sz w:val="28"/>
          <w:szCs w:val="28"/>
          <w:cs/>
          <w:lang w:bidi="th-TH"/>
        </w:rPr>
        <w:t>ความเสีย</w:t>
      </w:r>
      <w:r w:rsidRPr="00F06C07">
        <w:rPr>
          <w:rFonts w:ascii="TH Sarabun New" w:eastAsia="TH Sarabun New" w:hAnsi="TH Sarabun New" w:cs="TH Sarabun New"/>
          <w:spacing w:val="-4"/>
          <w:sz w:val="28"/>
          <w:szCs w:val="28"/>
          <w:cs/>
          <w:lang w:bidi="th-TH"/>
        </w:rPr>
        <w:t>หายเกิดขึ้นจากการที่มีการ</w:t>
      </w:r>
      <w:r w:rsidR="003B1BB9" w:rsidRPr="00F06C07">
        <w:rPr>
          <w:rFonts w:ascii="TH Sarabun New" w:eastAsia="TH Sarabun New" w:hAnsi="TH Sarabun New" w:cs="TH Sarabun New"/>
          <w:spacing w:val="-4"/>
          <w:sz w:val="28"/>
          <w:szCs w:val="28"/>
          <w:cs/>
          <w:lang w:bidi="th-TH"/>
        </w:rPr>
        <w:t>เปลี่ยน</w:t>
      </w:r>
      <w:r w:rsidRPr="00F06C07">
        <w:rPr>
          <w:rFonts w:ascii="TH Sarabun New" w:eastAsia="TH Sarabun New" w:hAnsi="TH Sarabun New" w:cs="TH Sarabun New"/>
          <w:spacing w:val="-4"/>
          <w:sz w:val="28"/>
          <w:szCs w:val="28"/>
          <w:cs/>
          <w:lang w:bidi="th-TH"/>
        </w:rPr>
        <w:t>แปลงบัญชีเงินฝากธนาคาร โดยที่มหาวิทยาลัยมิได้รับทราบ มหาวิทยาลัยไม่ต้องรับ</w:t>
      </w:r>
      <w:r w:rsidR="003B1BB9" w:rsidRPr="00F06C07">
        <w:rPr>
          <w:rFonts w:ascii="TH Sarabun New" w:eastAsia="TH Sarabun New" w:hAnsi="TH Sarabun New" w:cs="TH Sarabun New"/>
          <w:spacing w:val="-4"/>
          <w:sz w:val="28"/>
          <w:szCs w:val="28"/>
          <w:cs/>
          <w:lang w:bidi="th-TH"/>
        </w:rPr>
        <w:t>ผิด</w:t>
      </w:r>
      <w:r w:rsidRPr="00F06C07">
        <w:rPr>
          <w:rFonts w:ascii="TH Sarabun New" w:eastAsia="TH Sarabun New" w:hAnsi="TH Sarabun New" w:cs="TH Sarabun New"/>
          <w:spacing w:val="-4"/>
          <w:sz w:val="28"/>
          <w:szCs w:val="28"/>
          <w:cs/>
          <w:lang w:bidi="th-TH"/>
        </w:rPr>
        <w:t>ใดๆ</w:t>
      </w:r>
    </w:p>
    <w:p w:rsidR="00DE7AD2" w:rsidRPr="00F06C07" w:rsidRDefault="00DF0FB9" w:rsidP="003B1BB9">
      <w:pPr>
        <w:pStyle w:val="ListParagraph"/>
        <w:numPr>
          <w:ilvl w:val="0"/>
          <w:numId w:val="2"/>
        </w:numPr>
        <w:spacing w:before="240"/>
        <w:ind w:left="274" w:right="14" w:hanging="274"/>
        <w:contextualSpacing w:val="0"/>
        <w:rPr>
          <w:rFonts w:ascii="TH Sarabun New" w:eastAsia="TH Sarabun New" w:hAnsi="TH Sarabun New" w:cs="TH Sarabun New"/>
          <w:sz w:val="28"/>
          <w:szCs w:val="28"/>
          <w:lang w:bidi="th-TH"/>
        </w:rPr>
      </w:pP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บริษัท/ห้าง/</w:t>
      </w:r>
      <w:r w:rsidR="003B1BB9"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ร้าน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/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บุคคล ยินยอมด</w:t>
      </w:r>
      <w:r w:rsidR="003B1B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ำ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เ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นิน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ก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า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ร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ตา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ม</w:t>
      </w:r>
      <w:r w:rsidR="003B1B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ที่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มหาวิทยาลั</w:t>
      </w: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ย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แม่ฟ้าหลวง</w:t>
      </w:r>
      <w:r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แ</w:t>
      </w: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จ้ง</w:t>
      </w:r>
      <w:r w:rsidR="003B1B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 ดังนี้</w:t>
      </w:r>
    </w:p>
    <w:p w:rsidR="00DE7AD2" w:rsidRPr="00F06C07" w:rsidRDefault="003B1BB9" w:rsidP="00F66DC7">
      <w:pPr>
        <w:pStyle w:val="ListParagraph"/>
        <w:numPr>
          <w:ilvl w:val="0"/>
          <w:numId w:val="5"/>
        </w:numPr>
        <w:ind w:left="630" w:right="14" w:hanging="270"/>
        <w:rPr>
          <w:rFonts w:ascii="TH Sarabun New" w:eastAsia="TH Sarabun New" w:hAnsi="TH Sarabun New" w:cs="TH Sarabun New"/>
          <w:sz w:val="28"/>
          <w:szCs w:val="28"/>
        </w:rPr>
      </w:pPr>
      <w:r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รับ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ผิ</w:t>
      </w:r>
      <w:r w:rsidR="00DF0FB9"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ด</w:t>
      </w:r>
      <w:r w:rsidR="00DF0FB9"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ช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อ</w:t>
      </w:r>
      <w:r w:rsidR="00DF0FB9"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บ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ค่าใ</w:t>
      </w:r>
      <w:r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ช้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จ่ายที่</w:t>
      </w:r>
      <w:r w:rsidR="00DF0FB9" w:rsidRPr="00F06C07">
        <w:rPr>
          <w:rFonts w:ascii="TH Sarabun New" w:eastAsia="TH Sarabun New" w:hAnsi="TH Sarabun New" w:cs="TH Sarabun New"/>
          <w:spacing w:val="2"/>
          <w:sz w:val="28"/>
          <w:szCs w:val="28"/>
          <w:cs/>
          <w:lang w:bidi="th-TH"/>
        </w:rPr>
        <w:t>เ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กิดขึ้นจาก</w:t>
      </w:r>
      <w:r w:rsidR="00DF0FB9"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ก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า</w:t>
      </w:r>
      <w:r w:rsidR="00DF0FB9"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ร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โอนเงิ</w:t>
      </w:r>
      <w:r w:rsidR="00DF0FB9" w:rsidRPr="00F06C07">
        <w:rPr>
          <w:rFonts w:ascii="TH Sarabun New" w:eastAsia="TH Sarabun New" w:hAnsi="TH Sarabun New" w:cs="TH Sarabun New"/>
          <w:spacing w:val="-1"/>
          <w:sz w:val="28"/>
          <w:szCs w:val="28"/>
          <w:cs/>
          <w:lang w:bidi="th-TH"/>
        </w:rPr>
        <w:t>น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ให้</w:t>
      </w:r>
      <w:r w:rsidR="00F66DC7" w:rsidRPr="00F06C07">
        <w:rPr>
          <w:rFonts w:ascii="TH Sarabun New" w:eastAsia="TH Sarabun New" w:hAnsi="TH Sarabun New" w:cs="TH Sarabun New"/>
          <w:spacing w:val="2"/>
          <w:sz w:val="28"/>
          <w:szCs w:val="28"/>
          <w:cs/>
          <w:lang w:bidi="th-TH"/>
        </w:rPr>
        <w:t>บริษัท/ห้างร้าน/บุคคล</w:t>
      </w:r>
      <w:r w:rsidR="00F66DC7" w:rsidRPr="00F06C07">
        <w:rPr>
          <w:rFonts w:ascii="TH Sarabun New" w:eastAsia="TH Sarabun New" w:hAnsi="TH Sarabun New" w:cs="TH Sarabun New"/>
          <w:spacing w:val="-5"/>
          <w:sz w:val="28"/>
          <w:szCs w:val="28"/>
          <w:cs/>
          <w:lang w:bidi="th-TH"/>
        </w:rPr>
        <w:t xml:space="preserve"> 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ตา</w:t>
      </w:r>
      <w:r w:rsidR="00DF0FB9" w:rsidRPr="00F06C07">
        <w:rPr>
          <w:rFonts w:ascii="TH Sarabun New" w:eastAsia="TH Sarabun New" w:hAnsi="TH Sarabun New" w:cs="TH Sarabun New"/>
          <w:spacing w:val="1"/>
          <w:sz w:val="28"/>
          <w:szCs w:val="28"/>
          <w:cs/>
          <w:lang w:bidi="th-TH"/>
        </w:rPr>
        <w:t>ม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อัตราที่ทา</w:t>
      </w:r>
      <w:r w:rsidR="00DF0FB9"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ง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ธนาคาร</w:t>
      </w:r>
      <w:r w:rsidR="00F66DC7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กำหนด</w:t>
      </w:r>
    </w:p>
    <w:p w:rsidR="00DE7AD2" w:rsidRPr="00F06C07" w:rsidRDefault="003B1BB9" w:rsidP="00F66DC7">
      <w:pPr>
        <w:pStyle w:val="ListParagraph"/>
        <w:numPr>
          <w:ilvl w:val="0"/>
          <w:numId w:val="5"/>
        </w:numPr>
        <w:ind w:left="630" w:right="14" w:hanging="270"/>
        <w:jc w:val="thaiDistribute"/>
        <w:rPr>
          <w:rFonts w:ascii="TH Sarabun New" w:eastAsia="TH Sarabun New" w:hAnsi="TH Sarabun New" w:cs="TH Sarabun New"/>
          <w:sz w:val="28"/>
          <w:szCs w:val="28"/>
        </w:rPr>
      </w:pPr>
      <w:r w:rsidRPr="00F06C07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>บริษัท/ห้างร้าน/บุคคล</w:t>
      </w:r>
      <w:r w:rsidR="00DF0FB9" w:rsidRPr="00F06C07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 xml:space="preserve"> ขอ</w:t>
      </w:r>
      <w:r w:rsidRPr="00F06C07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>ยืนยัน</w:t>
      </w:r>
      <w:r w:rsidR="00DF0FB9" w:rsidRPr="00F06C07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>จะ</w:t>
      </w:r>
      <w:r w:rsidRPr="00F06C07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>ส่งใบเสร็จรับเงิน</w:t>
      </w:r>
      <w:r w:rsidR="00DF0FB9" w:rsidRPr="00F06C07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>/ใบ</w:t>
      </w:r>
      <w:r w:rsidRPr="00F06C07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>กำกับภาษี(ถ้ามี)</w:t>
      </w:r>
      <w:r w:rsidR="00DF0FB9" w:rsidRPr="00F06C07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 xml:space="preserve"> </w:t>
      </w:r>
      <w:r w:rsidRPr="00F06C07">
        <w:rPr>
          <w:rFonts w:ascii="TH Sarabun New" w:eastAsia="TH Sarabun New" w:hAnsi="TH Sarabun New" w:cs="TH Sarabun New"/>
          <w:spacing w:val="-6"/>
          <w:sz w:val="28"/>
          <w:szCs w:val="28"/>
          <w:cs/>
          <w:lang w:bidi="th-TH"/>
        </w:rPr>
        <w:t>ค่าสินค้าและบริการให้มหาวิทยาลัยภายใน 3 วันทำการ</w:t>
      </w:r>
      <w:r w:rsidRPr="00F06C07">
        <w:rPr>
          <w:rFonts w:ascii="TH Sarabun New" w:eastAsia="TH Sarabun New" w:hAnsi="TH Sarabun New" w:cs="TH Sarabun New"/>
          <w:spacing w:val="4"/>
          <w:sz w:val="28"/>
          <w:szCs w:val="28"/>
          <w:cs/>
          <w:lang w:bidi="th-TH"/>
        </w:rPr>
        <w:t xml:space="preserve"> </w:t>
      </w:r>
      <w:r w:rsidR="00F66DC7" w:rsidRPr="00F06C07">
        <w:rPr>
          <w:rFonts w:ascii="TH Sarabun New" w:eastAsia="TH Sarabun New" w:hAnsi="TH Sarabun New" w:cs="TH Sarabun New"/>
          <w:spacing w:val="4"/>
          <w:sz w:val="28"/>
          <w:szCs w:val="28"/>
          <w:cs/>
          <w:lang w:bidi="th-TH"/>
        </w:rPr>
        <w:t xml:space="preserve">           </w:t>
      </w:r>
      <w:r w:rsidRPr="00F06C07">
        <w:rPr>
          <w:rFonts w:ascii="TH Sarabun New" w:eastAsia="TH Sarabun New" w:hAnsi="TH Sarabun New" w:cs="TH Sarabun New"/>
          <w:spacing w:val="4"/>
          <w:sz w:val="28"/>
          <w:szCs w:val="28"/>
          <w:cs/>
          <w:lang w:bidi="th-TH"/>
        </w:rPr>
        <w:t>นับจากวันที่ บริษัท/ห้างร้าน/บุคคล ได้รับเงินโอนเข้าบัญชีแล้ว</w:t>
      </w:r>
    </w:p>
    <w:p w:rsidR="00F66DC7" w:rsidRPr="00F06C07" w:rsidRDefault="003C4E9F" w:rsidP="00F66DC7">
      <w:pPr>
        <w:pStyle w:val="ListParagraph"/>
        <w:ind w:right="14"/>
        <w:jc w:val="thaiDistribute"/>
        <w:rPr>
          <w:rFonts w:ascii="TH Sarabun New" w:eastAsia="TH Sarabun New" w:hAnsi="TH Sarabun New" w:cs="TH Sarabun New"/>
          <w:sz w:val="40"/>
          <w:szCs w:val="40"/>
        </w:rPr>
      </w:pPr>
      <w:r w:rsidRPr="00BF397F">
        <w:rPr>
          <w:rFonts w:ascii="TH Sarabun New" w:eastAsia="TH Sarabun New" w:hAnsi="TH Sarabun New" w:cs="TH Sarabun New"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091DC" wp14:editId="37386FA0">
                <wp:simplePos x="0" y="0"/>
                <wp:positionH relativeFrom="column">
                  <wp:posOffset>5172075</wp:posOffset>
                </wp:positionH>
                <wp:positionV relativeFrom="paragraph">
                  <wp:posOffset>0</wp:posOffset>
                </wp:positionV>
                <wp:extent cx="1356995" cy="871855"/>
                <wp:effectExtent l="0" t="0" r="14605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8718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4E9F" w:rsidRPr="00F66DC7" w:rsidRDefault="003C4E9F" w:rsidP="003C4E9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16"/>
                                <w:szCs w:val="21"/>
                                <w:lang w:bidi="th-TH"/>
                              </w:rPr>
                            </w:pPr>
                            <w:r w:rsidRPr="00F66DC7">
                              <w:rPr>
                                <w:rFonts w:ascii="TH Sarabun New" w:hAnsi="TH Sarabun New" w:cs="TH Sarabun New"/>
                                <w:sz w:val="16"/>
                                <w:szCs w:val="21"/>
                                <w:cs/>
                                <w:lang w:bidi="th-TH"/>
                              </w:rPr>
                              <w:t>ประทับตรา</w:t>
                            </w:r>
                          </w:p>
                          <w:p w:rsidR="003C4E9F" w:rsidRPr="00F66DC7" w:rsidRDefault="003C4E9F" w:rsidP="003C4E9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16"/>
                                <w:szCs w:val="21"/>
                                <w:cs/>
                                <w:lang w:bidi="th-TH"/>
                              </w:rPr>
                            </w:pPr>
                            <w:r w:rsidRPr="00F66DC7">
                              <w:rPr>
                                <w:rFonts w:ascii="TH Sarabun New" w:hAnsi="TH Sarabun New" w:cs="TH Sarabun New"/>
                                <w:sz w:val="16"/>
                                <w:szCs w:val="21"/>
                                <w:cs/>
                                <w:lang w:bidi="th-TH"/>
                              </w:rPr>
                              <w:t>บริษัท/ห้าง/ร้าน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9091DC" id="Oval 1" o:spid="_x0000_s1026" style="position:absolute;left:0;text-align:left;margin-left:407.25pt;margin-top:0;width:106.85pt;height:6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" fillcolor="window" strokecolor="windowText" strokeweight=".25pt">
                <v:textbox>
                  <w:txbxContent>
                    <w:p w:rsidR="003C4E9F" w:rsidRPr="00F66DC7" w:rsidRDefault="003C4E9F" w:rsidP="003C4E9F">
                      <w:pPr>
                        <w:jc w:val="center"/>
                        <w:rPr>
                          <w:rFonts w:ascii="TH Sarabun New" w:hAnsi="TH Sarabun New" w:cs="TH Sarabun New"/>
                          <w:sz w:val="16"/>
                          <w:szCs w:val="21"/>
                          <w:lang w:bidi="th-TH"/>
                        </w:rPr>
                      </w:pPr>
                      <w:r w:rsidRPr="00F66DC7">
                        <w:rPr>
                          <w:rFonts w:ascii="TH Sarabun New" w:hAnsi="TH Sarabun New" w:cs="TH Sarabun New"/>
                          <w:sz w:val="16"/>
                          <w:szCs w:val="21"/>
                          <w:cs/>
                          <w:lang w:bidi="th-TH"/>
                        </w:rPr>
                        <w:t>ประทับตรา</w:t>
                      </w:r>
                    </w:p>
                    <w:p w:rsidR="003C4E9F" w:rsidRPr="00F66DC7" w:rsidRDefault="003C4E9F" w:rsidP="003C4E9F">
                      <w:pPr>
                        <w:jc w:val="center"/>
                        <w:rPr>
                          <w:rFonts w:ascii="TH Sarabun New" w:hAnsi="TH Sarabun New" w:cs="TH Sarabun New"/>
                          <w:sz w:val="16"/>
                          <w:szCs w:val="21"/>
                          <w:cs/>
                          <w:lang w:bidi="th-TH"/>
                        </w:rPr>
                      </w:pPr>
                      <w:r w:rsidRPr="00F66DC7">
                        <w:rPr>
                          <w:rFonts w:ascii="TH Sarabun New" w:hAnsi="TH Sarabun New" w:cs="TH Sarabun New"/>
                          <w:sz w:val="16"/>
                          <w:szCs w:val="21"/>
                          <w:cs/>
                          <w:lang w:bidi="th-TH"/>
                        </w:rPr>
                        <w:t>บริษัท/ห้าง/ร้าน</w:t>
                      </w:r>
                    </w:p>
                  </w:txbxContent>
                </v:textbox>
              </v:oval>
            </w:pict>
          </mc:Fallback>
        </mc:AlternateContent>
      </w:r>
    </w:p>
    <w:p w:rsidR="003B1BB9" w:rsidRPr="00F06C07" w:rsidRDefault="00F66DC7" w:rsidP="00F66DC7">
      <w:pPr>
        <w:tabs>
          <w:tab w:val="center" w:pos="6120"/>
        </w:tabs>
        <w:ind w:right="14"/>
        <w:rPr>
          <w:rFonts w:ascii="TH Sarabun New" w:eastAsia="TH Sarabun New" w:hAnsi="TH Sarabun New" w:cs="TH Sarabun New"/>
          <w:sz w:val="28"/>
          <w:szCs w:val="28"/>
        </w:rPr>
      </w:pPr>
      <w:r w:rsidRPr="00F06C07">
        <w:rPr>
          <w:rFonts w:ascii="TH Sarabun New" w:eastAsia="TH Sarabun New" w:hAnsi="TH Sarabun New" w:cs="TH Sarabun New"/>
          <w:sz w:val="28"/>
          <w:szCs w:val="28"/>
        </w:rPr>
        <w:tab/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......................</w:t>
      </w:r>
      <w:r w:rsidR="00DF0FB9"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.........</w:t>
      </w:r>
      <w:r w:rsidR="00DF0FB9"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</w:t>
      </w:r>
      <w:r w:rsidR="00DF0FB9"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>.............</w:t>
      </w:r>
      <w:r w:rsidR="00DF0FB9" w:rsidRPr="00F06C07">
        <w:rPr>
          <w:rFonts w:ascii="TH Sarabun New" w:eastAsia="TH Sarabun New" w:hAnsi="TH Sarabun New" w:cs="TH Sarabun New"/>
          <w:spacing w:val="-2"/>
          <w:sz w:val="28"/>
          <w:szCs w:val="28"/>
          <w:cs/>
          <w:lang w:bidi="th-TH"/>
        </w:rPr>
        <w:t>.</w:t>
      </w:r>
      <w:r w:rsidR="00DF0FB9"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 xml:space="preserve">.. </w:t>
      </w:r>
    </w:p>
    <w:p w:rsidR="00DE7AD2" w:rsidRPr="00F06C07" w:rsidRDefault="00F66DC7" w:rsidP="00F66DC7">
      <w:pPr>
        <w:tabs>
          <w:tab w:val="center" w:pos="6120"/>
          <w:tab w:val="left" w:pos="9294"/>
        </w:tabs>
        <w:ind w:right="14"/>
        <w:rPr>
          <w:rFonts w:ascii="TH Sarabun New" w:eastAsia="TH Sarabun New" w:hAnsi="TH Sarabun New" w:cs="TH Sarabun New"/>
          <w:b/>
          <w:bCs/>
          <w:sz w:val="28"/>
          <w:szCs w:val="28"/>
          <w:cs/>
          <w:lang w:bidi="th-TH"/>
        </w:rPr>
      </w:pPr>
      <w:r w:rsidRPr="00F06C07">
        <w:rPr>
          <w:rFonts w:ascii="TH Sarabun New" w:eastAsia="TH Sarabun New" w:hAnsi="TH Sarabun New" w:cs="TH Sarabun New"/>
          <w:sz w:val="28"/>
          <w:szCs w:val="28"/>
        </w:rPr>
        <w:tab/>
      </w:r>
      <w:r w:rsidR="00DF0FB9" w:rsidRPr="00F06C07">
        <w:rPr>
          <w:rFonts w:ascii="TH Sarabun New" w:eastAsia="TH Sarabun New" w:hAnsi="TH Sarabun New" w:cs="TH Sarabun New"/>
          <w:b/>
          <w:bCs/>
          <w:sz w:val="28"/>
          <w:szCs w:val="28"/>
          <w:cs/>
          <w:lang w:bidi="th-TH"/>
        </w:rPr>
        <w:t>(</w:t>
      </w:r>
      <w:r w:rsidR="00F06C07">
        <w:rPr>
          <w:rFonts w:ascii="TH Sarabun New" w:eastAsia="TH Sarabun New" w:hAnsi="TH Sarabun New" w:cs="TH Sarabun New"/>
          <w:b/>
          <w:bCs/>
          <w:sz w:val="28"/>
          <w:szCs w:val="28"/>
          <w:u w:val="dotted"/>
          <w:cs/>
          <w:lang w:bidi="th-TH"/>
        </w:rPr>
        <w:t>.</w:t>
      </w:r>
      <w:r w:rsidR="00F06C07">
        <w:rPr>
          <w:rFonts w:ascii="TH Sarabun New" w:eastAsia="TH Sarabun New" w:hAnsi="TH Sarabun New" w:cs="TH Sarabun New" w:hint="cs"/>
          <w:b/>
          <w:bCs/>
          <w:sz w:val="28"/>
          <w:szCs w:val="28"/>
          <w:u w:val="dotted"/>
          <w:cs/>
          <w:lang w:bidi="th-TH"/>
        </w:rPr>
        <w:t xml:space="preserve">                                                     .</w:t>
      </w:r>
      <w:r w:rsidR="00DF0FB9" w:rsidRPr="00F06C07">
        <w:rPr>
          <w:rFonts w:ascii="TH Sarabun New" w:eastAsia="TH Sarabun New" w:hAnsi="TH Sarabun New" w:cs="TH Sarabun New"/>
          <w:b/>
          <w:bCs/>
          <w:sz w:val="28"/>
          <w:szCs w:val="28"/>
          <w:cs/>
          <w:lang w:bidi="th-TH"/>
        </w:rPr>
        <w:t>)</w:t>
      </w:r>
    </w:p>
    <w:p w:rsidR="00F66DC7" w:rsidRPr="00F06C07" w:rsidRDefault="00F66DC7" w:rsidP="00F66DC7">
      <w:pPr>
        <w:tabs>
          <w:tab w:val="center" w:pos="6120"/>
        </w:tabs>
        <w:ind w:right="14"/>
        <w:rPr>
          <w:rFonts w:ascii="TH Sarabun New" w:eastAsia="TH Sarabun New" w:hAnsi="TH Sarabun New" w:cs="TH Sarabun New"/>
          <w:sz w:val="28"/>
          <w:szCs w:val="28"/>
          <w:cs/>
          <w:lang w:bidi="th-TH"/>
        </w:rPr>
      </w:pPr>
      <w:r w:rsidRPr="00F06C07">
        <w:rPr>
          <w:rFonts w:ascii="TH Sarabun New" w:eastAsia="TH Sarabun New" w:hAnsi="TH Sarabun New" w:cs="TH Sarabun New"/>
          <w:sz w:val="28"/>
          <w:szCs w:val="28"/>
          <w:cs/>
          <w:lang w:bidi="th-TH"/>
        </w:rPr>
        <w:tab/>
        <w:t>ผู้จัดการ/ผู้มีอำนาจลงนาม</w:t>
      </w:r>
    </w:p>
    <w:p w:rsidR="00BF397F" w:rsidRPr="003C4E9F" w:rsidRDefault="00DF0FB9" w:rsidP="003C4E9F">
      <w:pPr>
        <w:spacing w:before="240"/>
        <w:jc w:val="thaiDistribute"/>
        <w:rPr>
          <w:rFonts w:ascii="TH Sarabun New" w:eastAsia="TH Sarabun New" w:hAnsi="TH Sarabun New" w:cs="TH Sarabun New"/>
          <w:sz w:val="30"/>
          <w:szCs w:val="30"/>
          <w:lang w:bidi="th-TH"/>
        </w:rPr>
      </w:pPr>
      <w:r w:rsidRPr="00F06C07">
        <w:rPr>
          <w:rFonts w:ascii="TH Sarabun New" w:eastAsia="TH Sarabun New" w:hAnsi="TH Sarabun New" w:cs="TH Sarabun New"/>
          <w:b/>
          <w:bCs/>
          <w:sz w:val="30"/>
          <w:szCs w:val="30"/>
          <w:u w:val="single" w:color="000000"/>
          <w:cs/>
          <w:lang w:bidi="th-TH"/>
        </w:rPr>
        <w:t xml:space="preserve">หมายเหต </w:t>
      </w:r>
      <w:r w:rsidRPr="00F06C07">
        <w:rPr>
          <w:rFonts w:ascii="TH Sarabun New" w:eastAsia="TH Sarabun New" w:hAnsi="TH Sarabun New" w:cs="TH Sarabun New"/>
          <w:b/>
          <w:bCs/>
          <w:spacing w:val="-3"/>
          <w:sz w:val="30"/>
          <w:szCs w:val="30"/>
          <w:cs/>
          <w:lang w:bidi="th-TH"/>
        </w:rPr>
        <w:t xml:space="preserve"> </w:t>
      </w:r>
      <w:r w:rsidRPr="00F06C07">
        <w:rPr>
          <w:rFonts w:ascii="TH Sarabun New" w:eastAsia="TH Sarabun New" w:hAnsi="TH Sarabun New" w:cs="TH Sarabun New"/>
          <w:sz w:val="30"/>
          <w:szCs w:val="30"/>
          <w:cs/>
          <w:lang w:bidi="th-TH"/>
        </w:rPr>
        <w:t xml:space="preserve">: </w:t>
      </w:r>
      <w:r w:rsidR="00F66DC7" w:rsidRPr="00F06C07">
        <w:rPr>
          <w:rFonts w:ascii="TH Sarabun New" w:eastAsia="TH Sarabun New" w:hAnsi="TH Sarabun New" w:cs="TH Sarabun New"/>
          <w:sz w:val="30"/>
          <w:szCs w:val="30"/>
          <w:cs/>
          <w:lang w:bidi="th-TH"/>
        </w:rPr>
        <w:t xml:space="preserve">มหาวิทยาลัยแม่ฟ้าหลวงได้กำหนดแนวทางการเบิกจ่ายค่าพัสดุให้ผู้ขาย/ผู้รับจ้าง ผ่านระบบกรุงไทย </w:t>
      </w:r>
      <w:proofErr w:type="spellStart"/>
      <w:r w:rsidR="00F66DC7" w:rsidRPr="00F06C07">
        <w:rPr>
          <w:rFonts w:ascii="TH Sarabun New" w:eastAsia="TH Sarabun New" w:hAnsi="TH Sarabun New" w:cs="TH Sarabun New"/>
          <w:sz w:val="30"/>
          <w:szCs w:val="30"/>
          <w:lang w:bidi="th-TH"/>
        </w:rPr>
        <w:t>Krungthai</w:t>
      </w:r>
      <w:proofErr w:type="spellEnd"/>
      <w:r w:rsidR="00F66DC7" w:rsidRPr="00F06C07">
        <w:rPr>
          <w:rFonts w:ascii="TH Sarabun New" w:eastAsia="TH Sarabun New" w:hAnsi="TH Sarabun New" w:cs="TH Sarabun New"/>
          <w:sz w:val="30"/>
          <w:szCs w:val="30"/>
          <w:lang w:bidi="th-TH"/>
        </w:rPr>
        <w:t xml:space="preserve"> Digital Platform </w:t>
      </w:r>
      <w:r w:rsidR="00F66DC7" w:rsidRPr="00F06C07">
        <w:rPr>
          <w:rFonts w:ascii="TH Sarabun New" w:eastAsia="TH Sarabun New" w:hAnsi="TH Sarabun New" w:cs="TH Sarabun New"/>
          <w:sz w:val="30"/>
          <w:szCs w:val="30"/>
          <w:cs/>
          <w:lang w:bidi="th-TH"/>
        </w:rPr>
        <w:t>สำหรับวงเงินไม่เกิน 2,000,000 บาท  (สองล้านบาทถ้วน)  ตั้งแต่บัดนี้เป็นต้นไป</w:t>
      </w:r>
      <w:r w:rsidR="003C4E9F" w:rsidRPr="00F06C07">
        <w:rPr>
          <w:rFonts w:ascii="TH Sarabun New" w:hAnsi="TH Sarabun New" w:cs="TH Sarabun New"/>
          <w:szCs w:val="25"/>
          <w:lang w:bidi="th-TH"/>
        </w:rPr>
        <w:t xml:space="preserve"> </w:t>
      </w:r>
      <w:bookmarkStart w:id="0" w:name="_GoBack"/>
      <w:bookmarkEnd w:id="0"/>
    </w:p>
    <w:sectPr w:rsidR="00BF397F" w:rsidRPr="003C4E9F" w:rsidSect="00BF397F">
      <w:pgSz w:w="12240" w:h="15840"/>
      <w:pgMar w:top="450" w:right="900" w:bottom="28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F3E"/>
    <w:multiLevelType w:val="multilevel"/>
    <w:tmpl w:val="C61C99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DE739C"/>
    <w:multiLevelType w:val="hybridMultilevel"/>
    <w:tmpl w:val="83E2186C"/>
    <w:lvl w:ilvl="0" w:tplc="19B21212">
      <w:start w:val="2"/>
      <w:numFmt w:val="bullet"/>
      <w:lvlText w:val="-"/>
      <w:lvlJc w:val="left"/>
      <w:pPr>
        <w:ind w:left="720" w:hanging="360"/>
      </w:pPr>
      <w:rPr>
        <w:rFonts w:ascii="EucrosiaUPC" w:eastAsia="EucrosiaUPC" w:hAnsi="EucrosiaUPC" w:cs="EucrosiaUP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11D4A"/>
    <w:multiLevelType w:val="hybridMultilevel"/>
    <w:tmpl w:val="6220F50E"/>
    <w:lvl w:ilvl="0" w:tplc="F5902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2F78"/>
    <w:multiLevelType w:val="hybridMultilevel"/>
    <w:tmpl w:val="B3CC3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842A3"/>
    <w:multiLevelType w:val="hybridMultilevel"/>
    <w:tmpl w:val="3EEC41C6"/>
    <w:lvl w:ilvl="0" w:tplc="19B21212">
      <w:start w:val="2"/>
      <w:numFmt w:val="bullet"/>
      <w:lvlText w:val="-"/>
      <w:lvlJc w:val="left"/>
      <w:pPr>
        <w:ind w:left="460" w:hanging="360"/>
      </w:pPr>
      <w:rPr>
        <w:rFonts w:ascii="EucrosiaUPC" w:eastAsia="EucrosiaUPC" w:hAnsi="EucrosiaUPC" w:cs="EucrosiaUPC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3DCF7DFF"/>
    <w:multiLevelType w:val="hybridMultilevel"/>
    <w:tmpl w:val="D646B9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C5EFE"/>
    <w:multiLevelType w:val="hybridMultilevel"/>
    <w:tmpl w:val="FBB27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07E59"/>
    <w:multiLevelType w:val="hybridMultilevel"/>
    <w:tmpl w:val="A4F4B6F8"/>
    <w:lvl w:ilvl="0" w:tplc="7006FE6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71DA7868"/>
    <w:multiLevelType w:val="hybridMultilevel"/>
    <w:tmpl w:val="03EA6994"/>
    <w:lvl w:ilvl="0" w:tplc="7006FE6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D2"/>
    <w:rsid w:val="00054853"/>
    <w:rsid w:val="00084AB0"/>
    <w:rsid w:val="000E6FFA"/>
    <w:rsid w:val="003B1BB9"/>
    <w:rsid w:val="003C4E9F"/>
    <w:rsid w:val="004A441D"/>
    <w:rsid w:val="004C5C11"/>
    <w:rsid w:val="005670B7"/>
    <w:rsid w:val="009B57ED"/>
    <w:rsid w:val="00AD57E5"/>
    <w:rsid w:val="00BF397F"/>
    <w:rsid w:val="00CB1082"/>
    <w:rsid w:val="00CE131F"/>
    <w:rsid w:val="00DE7AD2"/>
    <w:rsid w:val="00DF0FB9"/>
    <w:rsid w:val="00E23633"/>
    <w:rsid w:val="00E43808"/>
    <w:rsid w:val="00E52744"/>
    <w:rsid w:val="00EF414E"/>
    <w:rsid w:val="00F06C07"/>
    <w:rsid w:val="00F6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B86F"/>
  <w15:docId w15:val="{5AC5965F-1A39-4601-8FFA-BBAE45A7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0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B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porn.arr@mf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sporn.arr@mfu.ac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pui</dc:creator>
  <cp:lastModifiedBy>Lenovo</cp:lastModifiedBy>
  <cp:revision>4</cp:revision>
  <cp:lastPrinted>2021-10-06T09:49:00Z</cp:lastPrinted>
  <dcterms:created xsi:type="dcterms:W3CDTF">2021-10-07T03:27:00Z</dcterms:created>
  <dcterms:modified xsi:type="dcterms:W3CDTF">2021-10-12T07:15:00Z</dcterms:modified>
</cp:coreProperties>
</file>